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5D9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Контрольная работа №1 по теме «Кинематика».</w:t>
      </w:r>
    </w:p>
    <w:p w:rsidR="00000000" w:rsidRDefault="009D5D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9D5D96">
      <w:pPr>
        <w:tabs>
          <w:tab w:val="left" w:pos="4840"/>
          <w:tab w:val="center" w:pos="496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вариант.</w:t>
      </w:r>
    </w:p>
    <w:p w:rsidR="00000000" w:rsidRDefault="009D5D9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Троллейбус двигался со скоростью 18 км/ч, затормозив, остановился через 4 с. Определите ускорение и тормозной путь троллейбуса.</w:t>
      </w:r>
    </w:p>
    <w:p w:rsidR="00000000" w:rsidRDefault="009D5D9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Координата движущегося тела с течением времени меняется по закону: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-1+3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Определите начальную координату тела, модули начальной скорости и ускорения. Найдите координату тела через 5 с и путь, пройденный им за это время.</w:t>
      </w:r>
    </w:p>
    <w:p w:rsidR="00000000" w:rsidRDefault="009D5D9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 упал на землю с высоты 80 м. Определите, сколько времени длилось падение.</w:t>
      </w:r>
    </w:p>
    <w:p w:rsidR="00000000" w:rsidRDefault="009D5D9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Самолёт на скорости 3</w:t>
      </w:r>
      <w:r>
        <w:rPr>
          <w:rFonts w:ascii="Times New Roman" w:hAnsi="Times New Roman"/>
          <w:sz w:val="24"/>
          <w:szCs w:val="24"/>
        </w:rPr>
        <w:t>60 км/ч делает петлю Нестерова радиусом 400 м. Определите центростремительное ускорение самолёта.</w:t>
      </w:r>
    </w:p>
    <w:p w:rsidR="00000000" w:rsidRDefault="009D5D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9D5D96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Контрольная работа №1 по теме «Кинематика».</w:t>
      </w:r>
    </w:p>
    <w:p w:rsidR="00000000" w:rsidRDefault="009D5D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вариант.</w:t>
      </w:r>
    </w:p>
    <w:p w:rsidR="00000000" w:rsidRDefault="009D5D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время торможения, равное 5 с, скорость автомобиля уменьшилась с 72 км/ч до 36км/ч. Определите уск</w:t>
      </w:r>
      <w:r>
        <w:rPr>
          <w:rFonts w:ascii="Times New Roman" w:hAnsi="Times New Roman"/>
          <w:sz w:val="24"/>
          <w:szCs w:val="24"/>
        </w:rPr>
        <w:t>орение автомобиля и длину тормозного пути.</w:t>
      </w:r>
    </w:p>
    <w:p w:rsidR="00000000" w:rsidRDefault="009D5D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Координата движущегося тела с течением времени меняется по закону: x=10-t-2t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Определите начальную координату тела, модули начальной скорости и ускорения.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Найдите координату тела через 4 с и путь, пройденный им </w:t>
      </w:r>
      <w:r>
        <w:rPr>
          <w:rFonts w:ascii="Times New Roman" w:hAnsi="Times New Roman"/>
          <w:sz w:val="24"/>
          <w:szCs w:val="24"/>
        </w:rPr>
        <w:t>за это время.</w:t>
      </w:r>
    </w:p>
    <w:p w:rsidR="00000000" w:rsidRDefault="009D5D96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Тело бросили вертикально вверх со скоростью 30 м/с. Через сколько секунд его скорость станет 10 м/с?</w:t>
      </w:r>
    </w:p>
    <w:p w:rsidR="00000000" w:rsidRDefault="009D5D96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Конькобежец движется со скоростью 12 м/с по окружности радиусом 50 м. Определите центростремительное ускорение конькобежца.</w:t>
      </w:r>
    </w:p>
    <w:p w:rsidR="00000000" w:rsidRDefault="009D5D96">
      <w:pPr>
        <w:pageBreakBefore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Контрольная работ</w:t>
      </w:r>
      <w:r>
        <w:rPr>
          <w:rFonts w:ascii="Times New Roman" w:hAnsi="Times New Roman"/>
          <w:b/>
          <w:sz w:val="24"/>
          <w:szCs w:val="24"/>
        </w:rPr>
        <w:t>а №2 по теме « Основы Динамики.».</w:t>
      </w:r>
    </w:p>
    <w:p w:rsidR="00000000" w:rsidRDefault="009D5D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№1.</w:t>
      </w:r>
    </w:p>
    <w:p w:rsidR="00000000" w:rsidRDefault="009D5D96">
      <w:pPr>
        <w:jc w:val="both"/>
        <w:rPr>
          <w:rFonts w:ascii="Times New Roman" w:hAnsi="Times New Roman"/>
          <w:sz w:val="24"/>
          <w:szCs w:val="24"/>
        </w:rPr>
      </w:pPr>
    </w:p>
    <w:p w:rsidR="00000000" w:rsidRDefault="009D5D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Найти силу гравитационного притяжения, действующую между Землей и Солнцем, если масса Земли равна 6·10</w:t>
      </w:r>
      <w:r>
        <w:rPr>
          <w:rFonts w:ascii="Times New Roman" w:hAnsi="Times New Roman"/>
          <w:sz w:val="24"/>
          <w:szCs w:val="24"/>
          <w:vertAlign w:val="superscript"/>
        </w:rPr>
        <w:t>24</w:t>
      </w:r>
      <w:r>
        <w:rPr>
          <w:rFonts w:ascii="Times New Roman" w:hAnsi="Times New Roman"/>
          <w:sz w:val="24"/>
          <w:szCs w:val="24"/>
        </w:rPr>
        <w:t xml:space="preserve"> кг, а масса солнца 2·10</w:t>
      </w:r>
      <w:r>
        <w:rPr>
          <w:rFonts w:ascii="Times New Roman" w:hAnsi="Times New Roman"/>
          <w:sz w:val="24"/>
          <w:szCs w:val="24"/>
          <w:vertAlign w:val="superscript"/>
        </w:rPr>
        <w:t>30</w:t>
      </w:r>
      <w:r>
        <w:rPr>
          <w:rFonts w:ascii="Times New Roman" w:hAnsi="Times New Roman"/>
          <w:sz w:val="24"/>
          <w:szCs w:val="24"/>
        </w:rPr>
        <w:t xml:space="preserve"> кг. Расстояние от Земли до Солнца 150·10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 xml:space="preserve"> км.</w:t>
      </w:r>
    </w:p>
    <w:p w:rsidR="00000000" w:rsidRDefault="009D5D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Какую скорость должен имет</w:t>
      </w:r>
      <w:r>
        <w:rPr>
          <w:rFonts w:ascii="Times New Roman" w:hAnsi="Times New Roman"/>
          <w:sz w:val="24"/>
          <w:szCs w:val="24"/>
        </w:rPr>
        <w:t>ь спутник Земли , чтобы двигаться вокруг круговой орбиты  на высоте , равной половине радиуса Земли ? Масса Земли 6·10</w:t>
      </w:r>
      <w:r>
        <w:rPr>
          <w:rFonts w:ascii="Times New Roman" w:hAnsi="Times New Roman"/>
          <w:sz w:val="24"/>
          <w:szCs w:val="24"/>
          <w:vertAlign w:val="superscript"/>
        </w:rPr>
        <w:t>24</w:t>
      </w:r>
      <w:r>
        <w:rPr>
          <w:rFonts w:ascii="Times New Roman" w:hAnsi="Times New Roman"/>
          <w:sz w:val="24"/>
          <w:szCs w:val="24"/>
        </w:rPr>
        <w:t xml:space="preserve"> кг, радиус Земли 6400км.</w:t>
      </w:r>
    </w:p>
    <w:p w:rsidR="00000000" w:rsidRDefault="009D5D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Тележка с песком катится со скоростью 1 м/с по горизонтальному пути без трения. Навстречу тележке летит шар </w:t>
      </w:r>
      <w:r>
        <w:rPr>
          <w:rFonts w:ascii="Times New Roman" w:hAnsi="Times New Roman"/>
          <w:color w:val="000000"/>
          <w:sz w:val="24"/>
          <w:szCs w:val="24"/>
        </w:rPr>
        <w:t>массой 2 кг с горизонтальной скоростью 7 м/с. Шар после попадания в песок застревает в нем. В какую сторону и с какой скоростью покатится тележка после столкновения с шаром? Масса тележки 10 кг.</w:t>
      </w:r>
    </w:p>
    <w:p w:rsidR="00000000" w:rsidRDefault="009D5D96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Сила сопротивления движению электровоза составляет 4 кН. Найд</w:t>
      </w:r>
      <w:r>
        <w:rPr>
          <w:rFonts w:ascii="Times New Roman" w:hAnsi="Times New Roman"/>
          <w:sz w:val="24"/>
          <w:szCs w:val="24"/>
        </w:rPr>
        <w:t>ите силу тяги, если его ускорение составляет 0,1 м/с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, а масса равна 90 т.</w:t>
      </w:r>
    </w:p>
    <w:p w:rsidR="00000000" w:rsidRDefault="009D5D96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Упряжка собак при  движении саней по снегу может действовать с максимальной  силой 0,5 кН. Какой массы сани с грузом  может перемещать упряжка, двигаясь равномерно, если коэффициен</w:t>
      </w:r>
      <w:r>
        <w:rPr>
          <w:rFonts w:ascii="Times New Roman" w:hAnsi="Times New Roman"/>
          <w:sz w:val="24"/>
          <w:szCs w:val="24"/>
        </w:rPr>
        <w:t>т трения равен 0,1?</w:t>
      </w:r>
    </w:p>
    <w:p w:rsidR="00000000" w:rsidRDefault="009D5D96">
      <w:pPr>
        <w:jc w:val="center"/>
        <w:rPr>
          <w:rFonts w:ascii="Times New Roman" w:hAnsi="Times New Roman"/>
          <w:sz w:val="24"/>
          <w:szCs w:val="24"/>
        </w:rPr>
      </w:pPr>
    </w:p>
    <w:p w:rsidR="00000000" w:rsidRDefault="009D5D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№2 по теме « Основы Динамики.».</w:t>
      </w:r>
    </w:p>
    <w:p w:rsidR="00000000" w:rsidRDefault="009D5D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№2.</w:t>
      </w:r>
    </w:p>
    <w:p w:rsidR="00000000" w:rsidRDefault="009D5D96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какой силой притягиваются друг к  другу две  книги массой 300г. каждая, находящиеся на расстоянии 2 м друг от друга?</w:t>
      </w:r>
    </w:p>
    <w:p w:rsidR="00000000" w:rsidRDefault="009D5D96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равна первая космическая скорость для Луны , есл</w:t>
      </w:r>
      <w:r>
        <w:rPr>
          <w:rFonts w:ascii="Times New Roman" w:hAnsi="Times New Roman"/>
          <w:sz w:val="24"/>
          <w:szCs w:val="24"/>
        </w:rPr>
        <w:t>и ее масса и радиус  составляет примерно 7·10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22 </w:t>
      </w:r>
      <w:r>
        <w:rPr>
          <w:rFonts w:ascii="Times New Roman" w:hAnsi="Times New Roman"/>
          <w:sz w:val="24"/>
          <w:szCs w:val="24"/>
        </w:rPr>
        <w:t xml:space="preserve"> кг и 1700км соответственно?</w:t>
      </w:r>
    </w:p>
    <w:p w:rsidR="00000000" w:rsidRDefault="009D5D96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удлинение буксирного троса с жесткостью 0,01 МН/м при буксировке автомобиля массой в 2 т с ускорением 0,5 м/с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9D5D96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Трактор , сила тяги которого на крюке 15 кН, сообщает  прицеп</w:t>
      </w:r>
      <w:r>
        <w:rPr>
          <w:rFonts w:ascii="Times New Roman" w:hAnsi="Times New Roman"/>
          <w:sz w:val="24"/>
          <w:szCs w:val="24"/>
        </w:rPr>
        <w:t>у ускорению 0,5 м/с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. Какое ускорение сообщит тому же прицепу  трактор , развивающий тяговое усилие 60 кН?</w:t>
      </w:r>
    </w:p>
    <w:p w:rsidR="00000000" w:rsidRDefault="009D5D96">
      <w:pPr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лодки   массой 200 кг  прыгает  в  направлении  берега  мальчик  массой   40 кг.  со скоростью  20  м/с.  Найти  скорость  лодки.   Определить  н</w:t>
      </w:r>
      <w:r>
        <w:rPr>
          <w:rFonts w:ascii="Times New Roman" w:hAnsi="Times New Roman"/>
          <w:sz w:val="24"/>
          <w:szCs w:val="24"/>
        </w:rPr>
        <w:t xml:space="preserve">аправление скорости.    </w:t>
      </w:r>
    </w:p>
    <w:p w:rsidR="00000000" w:rsidRDefault="009D5D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9D5D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9D5D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9D5D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9D5D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9D5D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9D5D96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Контрольная работа №3 по теме «Законы сохранения в механике».</w:t>
      </w:r>
    </w:p>
    <w:p w:rsidR="00000000" w:rsidRDefault="009D5D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вариант.</w:t>
      </w:r>
    </w:p>
    <w:p w:rsidR="00000000" w:rsidRDefault="009D5D9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скорость тела массой 200 г, если тело обладает импульсом 12 кг м/с.</w:t>
      </w:r>
    </w:p>
    <w:p w:rsidR="00000000" w:rsidRDefault="009D5D9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какой скоростью бросили вертикально вверх камень, если он при этом поднялся </w:t>
      </w:r>
      <w:r>
        <w:rPr>
          <w:rFonts w:ascii="Times New Roman" w:hAnsi="Times New Roman"/>
          <w:sz w:val="24"/>
          <w:szCs w:val="24"/>
        </w:rPr>
        <w:t>на высоту 5 метров?</w:t>
      </w:r>
    </w:p>
    <w:p w:rsidR="00000000" w:rsidRDefault="009D5D96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Снаряд, летевший в горизонтальном направлении со скоростью 600 м/с, разрывается на две части с массами 30 и 10 кг. Обе части летят в прежнем направлении, причём большая часть – со скоростью 700 м/с. Найти скорость меньшей части.</w:t>
      </w:r>
    </w:p>
    <w:p w:rsidR="00000000" w:rsidRDefault="009D5D96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Камень </w:t>
      </w:r>
      <w:r>
        <w:rPr>
          <w:rFonts w:ascii="Times New Roman" w:hAnsi="Times New Roman"/>
          <w:sz w:val="24"/>
          <w:szCs w:val="24"/>
        </w:rPr>
        <w:t>массой 20 г, выпущенный вертикально вверх из рогатки, резиновый жгут которой был растянут на 20 см, поднялся на высоту 40 м. Найти жёсткость жгута.</w:t>
      </w:r>
    </w:p>
    <w:p w:rsidR="00000000" w:rsidRDefault="009D5D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9D5D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9D5D96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№3 по теме «Законы сохранения в механике».</w:t>
      </w:r>
    </w:p>
    <w:p w:rsidR="00000000" w:rsidRDefault="009D5D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вариант.</w:t>
      </w:r>
    </w:p>
    <w:p w:rsidR="00000000" w:rsidRDefault="009D5D9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массу тела, если его импул</w:t>
      </w:r>
      <w:r>
        <w:rPr>
          <w:rFonts w:ascii="Times New Roman" w:hAnsi="Times New Roman"/>
          <w:sz w:val="24"/>
          <w:szCs w:val="24"/>
        </w:rPr>
        <w:t>ьс 36 кг м/с при скорости 9 м/с.</w:t>
      </w:r>
    </w:p>
    <w:p w:rsidR="00000000" w:rsidRDefault="009D5D9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 брошен вертикально вверх со скоростью 10 м/с. Определить максимальную высоту, на которую поднимется мяч.</w:t>
      </w:r>
    </w:p>
    <w:p w:rsidR="00000000" w:rsidRDefault="009D5D9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Тележка массой 10 кг движется со скоростью 2 м/с. Её нагоняет другая тележка массой 15 кг со скоростью 3 м/с. Како</w:t>
      </w:r>
      <w:r>
        <w:rPr>
          <w:rFonts w:ascii="Times New Roman" w:hAnsi="Times New Roman"/>
          <w:sz w:val="24"/>
          <w:szCs w:val="24"/>
        </w:rPr>
        <w:t>й будет скорость этих тележек после сцепки?</w:t>
      </w:r>
    </w:p>
    <w:p w:rsidR="00000000" w:rsidRDefault="009D5D96">
      <w:pPr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игрушечного пистолета к выстрелу пружину жёсткостью 800 Н/м сжали на 5 см. Какую скорость приобретёт пуля массой 20 г  при выстреле в горизонтальном направлении?</w:t>
      </w:r>
    </w:p>
    <w:p w:rsidR="00000000" w:rsidRDefault="009D5D96">
      <w:pPr>
        <w:pageBreakBefore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Контрольная работа №4 «Термодинамик</w:t>
      </w:r>
      <w:r>
        <w:rPr>
          <w:rFonts w:ascii="Times New Roman" w:hAnsi="Times New Roman"/>
          <w:b/>
          <w:sz w:val="24"/>
          <w:szCs w:val="24"/>
        </w:rPr>
        <w:t>а».</w:t>
      </w:r>
    </w:p>
    <w:p w:rsidR="00000000" w:rsidRDefault="009D5D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вариант.</w:t>
      </w:r>
    </w:p>
    <w:p w:rsidR="00000000" w:rsidRDefault="009D5D9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Чему равна внутренняя энергия 5 моль одноатомного газа при температуре 27ºС?</w:t>
      </w:r>
    </w:p>
    <w:p w:rsidR="00000000" w:rsidRDefault="009D5D9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Какую работу совершает газ, расширяясь при постоянном давлении 200 кПа от объёма 1,6 л до 2,6 л?</w:t>
      </w:r>
    </w:p>
    <w:p w:rsidR="00000000" w:rsidRDefault="009D5D9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сосуд, содержащий 3 кг воды при температуре 20ºС опустили стальну</w:t>
      </w:r>
      <w:r>
        <w:rPr>
          <w:rFonts w:ascii="Times New Roman" w:hAnsi="Times New Roman"/>
          <w:sz w:val="24"/>
          <w:szCs w:val="24"/>
        </w:rPr>
        <w:t>ю деталь массой 200 г, нагретую до температуры 400ºС. До какой температуры нагреется вода?</w:t>
      </w:r>
    </w:p>
    <w:p w:rsidR="00000000" w:rsidRDefault="009D5D96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КПД идеальной тепловой машины, если температура нагревателя равна 140ºС, а температура холодильника 17ºС?·</w:t>
      </w:r>
    </w:p>
    <w:p w:rsidR="00000000" w:rsidRDefault="009D5D96">
      <w:pPr>
        <w:jc w:val="center"/>
        <w:rPr>
          <w:rFonts w:ascii="Times New Roman" w:hAnsi="Times New Roman"/>
          <w:sz w:val="24"/>
          <w:szCs w:val="24"/>
        </w:rPr>
      </w:pPr>
    </w:p>
    <w:p w:rsidR="00000000" w:rsidRDefault="009D5D96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№4 «Термодинамика».</w:t>
      </w:r>
    </w:p>
    <w:p w:rsidR="00000000" w:rsidRDefault="009D5D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вари</w:t>
      </w:r>
      <w:r>
        <w:rPr>
          <w:rFonts w:ascii="Times New Roman" w:hAnsi="Times New Roman"/>
          <w:sz w:val="24"/>
          <w:szCs w:val="24"/>
        </w:rPr>
        <w:t>ант.</w:t>
      </w:r>
    </w:p>
    <w:p w:rsidR="00000000" w:rsidRDefault="009D5D96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внутреннюю энергию одноатомного газа в количестве 4 моль, если его температура  77ºС.</w:t>
      </w:r>
    </w:p>
    <w:p w:rsidR="00000000" w:rsidRDefault="009D5D96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изобарном расширении газа была совершена работа 600 Дж. На сколько изменился объём газа, если давление газа было 4·10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/>
          <w:sz w:val="24"/>
          <w:szCs w:val="24"/>
        </w:rPr>
        <w:t>Па?</w:t>
      </w:r>
    </w:p>
    <w:p w:rsidR="00000000" w:rsidRDefault="009D5D96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200 г воды с температурой 20ºС</w:t>
      </w:r>
      <w:r>
        <w:rPr>
          <w:rFonts w:ascii="Times New Roman" w:hAnsi="Times New Roman"/>
          <w:sz w:val="24"/>
          <w:szCs w:val="24"/>
        </w:rPr>
        <w:t xml:space="preserve"> впускают 10 г стоградусного водяного пара, который превращается в воду. Найти конечную температуру воды.</w:t>
      </w:r>
    </w:p>
    <w:p w:rsidR="00000000" w:rsidRDefault="009D5D96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КПД идеального теплового двигателя 40%.Газ получил от нагревателя 5 кДж теплоты. Какое количество теплоты отдано холодильнику?</w:t>
      </w:r>
    </w:p>
    <w:p w:rsidR="00000000" w:rsidRDefault="009D5D96">
      <w:pPr>
        <w:pageBreakBefore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Контрольная работа №5 «</w:t>
      </w:r>
      <w:r>
        <w:rPr>
          <w:rFonts w:ascii="Times New Roman" w:hAnsi="Times New Roman"/>
          <w:b/>
          <w:sz w:val="24"/>
          <w:szCs w:val="24"/>
        </w:rPr>
        <w:t>Электродинамика».</w:t>
      </w:r>
    </w:p>
    <w:p w:rsidR="00000000" w:rsidRDefault="009D5D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вариант.</w:t>
      </w:r>
    </w:p>
    <w:p w:rsidR="00000000" w:rsidRDefault="009D5D96">
      <w:pPr>
        <w:rPr>
          <w:rFonts w:ascii="Times New Roman" w:hAnsi="Times New Roman"/>
          <w:sz w:val="24"/>
          <w:szCs w:val="24"/>
        </w:rPr>
      </w:pPr>
    </w:p>
    <w:p w:rsidR="00000000" w:rsidRDefault="009D5D96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Два металлических шарика, имеющих заряды 9·10 </w:t>
      </w:r>
      <w:r>
        <w:rPr>
          <w:rFonts w:ascii="Times New Roman" w:hAnsi="Times New Roman"/>
          <w:sz w:val="24"/>
          <w:szCs w:val="24"/>
          <w:vertAlign w:val="superscript"/>
        </w:rPr>
        <w:t>-8</w:t>
      </w:r>
      <w:r>
        <w:rPr>
          <w:rFonts w:ascii="Times New Roman" w:hAnsi="Times New Roman"/>
          <w:sz w:val="24"/>
          <w:szCs w:val="24"/>
        </w:rPr>
        <w:t xml:space="preserve"> Кл и 3·10 </w:t>
      </w:r>
      <w:r>
        <w:rPr>
          <w:rFonts w:ascii="Times New Roman" w:hAnsi="Times New Roman"/>
          <w:sz w:val="24"/>
          <w:szCs w:val="24"/>
          <w:vertAlign w:val="superscript"/>
        </w:rPr>
        <w:t>-8</w:t>
      </w:r>
      <w:r>
        <w:rPr>
          <w:rFonts w:ascii="Times New Roman" w:hAnsi="Times New Roman"/>
          <w:sz w:val="24"/>
          <w:szCs w:val="24"/>
        </w:rPr>
        <w:t xml:space="preserve"> Кл, находятся на расстоянии 10 см. Найдите силу их взаимодействия.</w:t>
      </w:r>
    </w:p>
    <w:p w:rsidR="00000000" w:rsidRDefault="009D5D96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Заряд конденсатора 4·10</w:t>
      </w:r>
      <w:r>
        <w:rPr>
          <w:rFonts w:ascii="Times New Roman" w:hAnsi="Times New Roman"/>
          <w:sz w:val="24"/>
          <w:szCs w:val="24"/>
          <w:vertAlign w:val="superscript"/>
        </w:rPr>
        <w:t>-4</w:t>
      </w:r>
      <w:r>
        <w:rPr>
          <w:rFonts w:ascii="Times New Roman" w:hAnsi="Times New Roman"/>
          <w:sz w:val="24"/>
          <w:szCs w:val="24"/>
        </w:rPr>
        <w:t xml:space="preserve"> Кл, напряжение на его обкладках 500 В. Определите энергию конденсатора.</w:t>
      </w:r>
    </w:p>
    <w:p w:rsidR="00000000" w:rsidRDefault="009D5D96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удельное сопротивление проводника, если его длина 1,2 м, площадь поперечного сечения 0,4 мм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а сопротивление 1,2 Ом.</w:t>
      </w:r>
    </w:p>
    <w:p w:rsidR="00000000" w:rsidRDefault="009D5D96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 напряжение на зажимах спиралей сопротивлениями 10 Ом и 20 Ом, соединённых параллельно, если сила тока в неразветвлён</w:t>
      </w:r>
      <w:r>
        <w:rPr>
          <w:rFonts w:ascii="Times New Roman" w:hAnsi="Times New Roman"/>
          <w:sz w:val="24"/>
          <w:szCs w:val="24"/>
        </w:rPr>
        <w:t>ной части цепи равна 33А. Определите силу тока в каждой спирали.</w:t>
      </w:r>
    </w:p>
    <w:p w:rsidR="00000000" w:rsidRDefault="009D5D96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Рассчитать силу тока в цепи источника с ЭДС, равной 9 В, и внутренним сопротивлением 1 Ом при подключении во внешнюю цепь резистора с сопротивлением 3,5 Ом.</w:t>
      </w:r>
    </w:p>
    <w:p w:rsidR="00000000" w:rsidRDefault="009D5D96">
      <w:pPr>
        <w:jc w:val="center"/>
        <w:rPr>
          <w:rFonts w:ascii="Times New Roman" w:hAnsi="Times New Roman"/>
          <w:sz w:val="24"/>
          <w:szCs w:val="24"/>
        </w:rPr>
      </w:pPr>
    </w:p>
    <w:p w:rsidR="00000000" w:rsidRDefault="009D5D96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№5 «Электродин</w:t>
      </w:r>
      <w:r>
        <w:rPr>
          <w:rFonts w:ascii="Times New Roman" w:hAnsi="Times New Roman"/>
          <w:b/>
          <w:sz w:val="24"/>
          <w:szCs w:val="24"/>
        </w:rPr>
        <w:t>амика».</w:t>
      </w:r>
    </w:p>
    <w:p w:rsidR="00000000" w:rsidRDefault="009D5D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вариант.</w:t>
      </w:r>
    </w:p>
    <w:p w:rsidR="00000000" w:rsidRDefault="009D5D96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 напряжённость поля ядра атома водорода на расстоянии 5·10 </w:t>
      </w:r>
      <w:r>
        <w:rPr>
          <w:rFonts w:ascii="Times New Roman" w:hAnsi="Times New Roman"/>
          <w:sz w:val="24"/>
          <w:szCs w:val="24"/>
          <w:vertAlign w:val="superscript"/>
        </w:rPr>
        <w:t xml:space="preserve">-11 </w:t>
      </w:r>
      <w:r>
        <w:rPr>
          <w:rFonts w:ascii="Times New Roman" w:hAnsi="Times New Roman"/>
          <w:sz w:val="24"/>
          <w:szCs w:val="24"/>
        </w:rPr>
        <w:t>м. Заряд ядра 1,6·10</w:t>
      </w:r>
      <w:r>
        <w:rPr>
          <w:rFonts w:ascii="Times New Roman" w:hAnsi="Times New Roman"/>
          <w:sz w:val="24"/>
          <w:szCs w:val="24"/>
          <w:vertAlign w:val="superscript"/>
        </w:rPr>
        <w:t>-19</w:t>
      </w:r>
      <w:r>
        <w:rPr>
          <w:rFonts w:ascii="Times New Roman" w:hAnsi="Times New Roman"/>
          <w:sz w:val="24"/>
          <w:szCs w:val="24"/>
        </w:rPr>
        <w:t xml:space="preserve"> Кл.</w:t>
      </w:r>
    </w:p>
    <w:p w:rsidR="00000000" w:rsidRDefault="009D5D96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Конденсатору ёмкостью 10 мкФ сообщили заряд 4 мкКл. Какова энергия заряженного конденсатора?</w:t>
      </w:r>
    </w:p>
    <w:p w:rsidR="00000000" w:rsidRDefault="009D5D96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метров никелинового провода сечени</w:t>
      </w:r>
      <w:r>
        <w:rPr>
          <w:rFonts w:ascii="Times New Roman" w:hAnsi="Times New Roman"/>
          <w:sz w:val="24"/>
          <w:szCs w:val="24"/>
        </w:rPr>
        <w:t>ем 0,1 мм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потребуется для изготовления реостата сопротивлением 180 Ом?</w:t>
      </w:r>
    </w:p>
    <w:p w:rsidR="00000000" w:rsidRDefault="009D5D96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проводника сопротивлениями 10 Ом и 30 Ом соединены параллельно. В неразветвлённой части цепи сила тока равна 12 А. Каково напряжение на концах каждого проводника? Определите силу т</w:t>
      </w:r>
      <w:r>
        <w:rPr>
          <w:rFonts w:ascii="Times New Roman" w:hAnsi="Times New Roman"/>
          <w:sz w:val="24"/>
          <w:szCs w:val="24"/>
        </w:rPr>
        <w:t>ока в каждом проводнике.</w:t>
      </w:r>
    </w:p>
    <w:p w:rsidR="00000000" w:rsidRDefault="009D5D96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ЭДС источника тока 8 В, а его внутреннее сопротивление 1,8 Ом. В цепь подключили резистор сопротивлением 12 Ом. Какова будет в нём сила тока?</w:t>
      </w:r>
    </w:p>
    <w:p w:rsidR="00000000" w:rsidRDefault="009D5D96">
      <w:pPr>
        <w:pageBreakBefore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11класс. Контрольная работа №1 «Магнитное поле. Электромагнитная индукция».</w:t>
      </w:r>
    </w:p>
    <w:p w:rsidR="00000000" w:rsidRDefault="009D5D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</w:rPr>
        <w:t>вариант.</w:t>
      </w:r>
    </w:p>
    <w:p w:rsidR="00000000" w:rsidRDefault="009D5D96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 xml:space="preserve">му равна индуктивность проволочной рамки, если при силе тока 2 А в рамке возникает магнитный поток, равный 8 Вб? </w:t>
      </w:r>
    </w:p>
    <w:p w:rsidR="00000000" w:rsidRDefault="009D5D96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должна быть сила тока в катушке с индуктивностью 1 Гн, чтобы энергия поля оказалась равной 2 Дж?</w:t>
      </w:r>
    </w:p>
    <w:p w:rsidR="00000000" w:rsidRDefault="009D5D96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магнитном поле с индукцией 0,5 Тл пер</w:t>
      </w:r>
      <w:r>
        <w:rPr>
          <w:rFonts w:ascii="Times New Roman" w:hAnsi="Times New Roman"/>
          <w:sz w:val="24"/>
          <w:szCs w:val="24"/>
        </w:rPr>
        <w:t>пендикулярно линиям индукции со скоростью 4 м/с движется проводник длиной 0,5 м. Чему равна ЭДС индукции в проводнике?</w:t>
      </w:r>
    </w:p>
    <w:p w:rsidR="00000000" w:rsidRDefault="009D5D96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Рамку, площадь которой равна 2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пронизывают линии индукции магнитного поля под углом 60º к плоскости рамки. Чему равен магнитный поток</w:t>
      </w:r>
      <w:r>
        <w:rPr>
          <w:rFonts w:ascii="Times New Roman" w:hAnsi="Times New Roman"/>
          <w:sz w:val="24"/>
          <w:szCs w:val="24"/>
        </w:rPr>
        <w:t>, проходящий через рамку, если индукция магнитного поля 2 Тл?</w:t>
      </w:r>
    </w:p>
    <w:p w:rsidR="00000000" w:rsidRDefault="009D5D96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какое время магнитный поток изменится с 5мВб до 1 мВб, если в результате этого изменения в катушке сопротивлением 100 Ом, содержащей 50 витков провода, установится индукционный ток силой 0,1 </w:t>
      </w:r>
      <w:r>
        <w:rPr>
          <w:rFonts w:ascii="Times New Roman" w:hAnsi="Times New Roman"/>
          <w:sz w:val="24"/>
          <w:szCs w:val="24"/>
        </w:rPr>
        <w:t>А?</w:t>
      </w:r>
    </w:p>
    <w:p w:rsidR="00000000" w:rsidRDefault="009D5D96">
      <w:pPr>
        <w:rPr>
          <w:rFonts w:ascii="Times New Roman" w:hAnsi="Times New Roman"/>
          <w:sz w:val="24"/>
          <w:szCs w:val="24"/>
        </w:rPr>
      </w:pPr>
    </w:p>
    <w:p w:rsidR="00000000" w:rsidRDefault="009D5D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вариант.</w:t>
      </w:r>
    </w:p>
    <w:p w:rsidR="00000000" w:rsidRDefault="009D5D96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силу тока в проводящем контуре с индуктивностью 0,5 Гн, если её пронизывает магнитный поток, равный 2 Вб.</w:t>
      </w:r>
    </w:p>
    <w:p w:rsidR="00000000" w:rsidRDefault="009D5D96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Сила тока в катушке 5 А. При какой индуктивности  катушки энергия её магнитного поля будет равна 25 Дж?</w:t>
      </w:r>
    </w:p>
    <w:p w:rsidR="00000000" w:rsidRDefault="009D5D96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магнитная индукци</w:t>
      </w:r>
      <w:r>
        <w:rPr>
          <w:rFonts w:ascii="Times New Roman" w:hAnsi="Times New Roman"/>
          <w:sz w:val="24"/>
          <w:szCs w:val="24"/>
        </w:rPr>
        <w:t>я поля, если при движении проводника длиной 1 м перпендикулярно линиям магнитного поля со скоростью 0,5 м/с в нём возникает ЭДС индукции 3 В?</w:t>
      </w:r>
    </w:p>
    <w:p w:rsidR="00000000" w:rsidRDefault="009D5D96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площадь рамки, в которой возникает магнитный поток 7 Вб. Рамка находится в магнитном поле с индукцией 2 Тл, </w:t>
      </w:r>
      <w:r>
        <w:rPr>
          <w:rFonts w:ascii="Times New Roman" w:hAnsi="Times New Roman"/>
          <w:sz w:val="24"/>
          <w:szCs w:val="24"/>
        </w:rPr>
        <w:t>причём линии индукции образуют угол 45ºк площади рамки.</w:t>
      </w:r>
    </w:p>
    <w:p w:rsidR="00000000" w:rsidRDefault="009D5D96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проволочное кольцо вставили магнит, при этом по кольцу прошёл заряд 2·10</w:t>
      </w:r>
      <w:r>
        <w:rPr>
          <w:rFonts w:ascii="Times New Roman" w:hAnsi="Times New Roman"/>
          <w:sz w:val="24"/>
          <w:szCs w:val="24"/>
          <w:vertAlign w:val="superscript"/>
        </w:rPr>
        <w:t>-5</w:t>
      </w:r>
      <w:r>
        <w:rPr>
          <w:rFonts w:ascii="Times New Roman" w:hAnsi="Times New Roman"/>
          <w:sz w:val="24"/>
          <w:szCs w:val="24"/>
        </w:rPr>
        <w:t xml:space="preserve"> Кл. Определите магнитный поток, пересекающий кольцо, если сопротивление кольца     30 Ом.</w:t>
      </w:r>
    </w:p>
    <w:p w:rsidR="00000000" w:rsidRDefault="009D5D96">
      <w:pPr>
        <w:pageBreakBefore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11класс. Контрольная работа №2 «К</w:t>
      </w:r>
      <w:r>
        <w:rPr>
          <w:rFonts w:ascii="Times New Roman" w:hAnsi="Times New Roman"/>
          <w:b/>
          <w:sz w:val="24"/>
          <w:szCs w:val="24"/>
        </w:rPr>
        <w:t>олебания и волны».</w:t>
      </w:r>
    </w:p>
    <w:p w:rsidR="00000000" w:rsidRDefault="009D5D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вариант.</w:t>
      </w:r>
    </w:p>
    <w:p w:rsidR="00000000" w:rsidRDefault="009D5D96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Материальная точка за 1 мин совершила 300 колебаний. Найти период и частоту колебаний.</w:t>
      </w:r>
    </w:p>
    <w:p w:rsidR="00000000" w:rsidRDefault="009D5D96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длина математического маятника, если за 12 с он делает 6 полных колебаний?</w:t>
      </w:r>
    </w:p>
    <w:p w:rsidR="00000000" w:rsidRDefault="009D5D96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 индуктивность катушки колебательного контура, </w:t>
      </w:r>
      <w:r>
        <w:rPr>
          <w:rFonts w:ascii="Times New Roman" w:hAnsi="Times New Roman"/>
          <w:sz w:val="24"/>
          <w:szCs w:val="24"/>
        </w:rPr>
        <w:t>если ёмкость конденсатора равна 5 мкФ, а период колебаний 0,001 с.</w:t>
      </w:r>
    </w:p>
    <w:p w:rsidR="00000000" w:rsidRDefault="009D5D96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силы тока задано уравнением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=0.28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50π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. Определить амплитуду силы тока, частоту и период.</w:t>
      </w:r>
    </w:p>
    <w:p w:rsidR="00000000" w:rsidRDefault="009D5D96">
      <w:pPr>
        <w:numPr>
          <w:ilvl w:val="0"/>
          <w:numId w:val="11"/>
        </w:numPr>
      </w:pPr>
      <w:r>
        <w:rPr>
          <w:rFonts w:ascii="Times New Roman" w:hAnsi="Times New Roman"/>
          <w:sz w:val="24"/>
          <w:szCs w:val="24"/>
        </w:rPr>
        <w:t>Напряжение на зажимах вторичной обмотки понижающего трансформатора 60 В, сила тока во в</w:t>
      </w:r>
      <w:r>
        <w:rPr>
          <w:rFonts w:ascii="Times New Roman" w:hAnsi="Times New Roman"/>
          <w:sz w:val="24"/>
          <w:szCs w:val="24"/>
        </w:rPr>
        <w:t>торичной цепи 40 А. Первичная обмотка включена в цепь с напряжением 240 В. Найдите силу тока в первичной обмотке.</w:t>
      </w:r>
    </w:p>
    <w:p w:rsidR="00000000" w:rsidRDefault="009D5D96"/>
    <w:p w:rsidR="00000000" w:rsidRDefault="009D5D96"/>
    <w:p w:rsidR="00000000" w:rsidRDefault="009D5D96"/>
    <w:p w:rsidR="00000000" w:rsidRDefault="009D5D96"/>
    <w:p w:rsidR="00000000" w:rsidRDefault="009D5D96"/>
    <w:p w:rsidR="00000000" w:rsidRDefault="009D5D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вариант.</w:t>
      </w:r>
    </w:p>
    <w:p w:rsidR="00000000" w:rsidRDefault="009D5D96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Материальная точка колеблется с частотой 10 кГц. Определить период колебаний и число колебания за 1 минуту.</w:t>
      </w:r>
    </w:p>
    <w:p w:rsidR="00000000" w:rsidRDefault="009D5D96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массу груза</w:t>
      </w:r>
      <w:r>
        <w:rPr>
          <w:rFonts w:ascii="Times New Roman" w:hAnsi="Times New Roman"/>
          <w:sz w:val="24"/>
          <w:szCs w:val="24"/>
        </w:rPr>
        <w:t>, который на пружине жёсткостью 250 Н/м делает 20 колебаний за     16 с.</w:t>
      </w:r>
    </w:p>
    <w:p w:rsidR="00000000" w:rsidRDefault="009D5D96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Индуктивность катушки колебательного контура 5·10</w:t>
      </w:r>
      <w:r>
        <w:rPr>
          <w:rFonts w:ascii="Times New Roman" w:hAnsi="Times New Roman"/>
          <w:sz w:val="24"/>
          <w:szCs w:val="24"/>
          <w:vertAlign w:val="superscript"/>
        </w:rPr>
        <w:t>-4</w:t>
      </w:r>
      <w:r>
        <w:rPr>
          <w:rFonts w:ascii="Times New Roman" w:hAnsi="Times New Roman"/>
          <w:sz w:val="24"/>
          <w:szCs w:val="24"/>
        </w:rPr>
        <w:t xml:space="preserve"> Гн. Требуется настроить этот контур на частоту 1 МГц. Какова должна быть ёмкость конденсатора в этом контуре?</w:t>
      </w:r>
    </w:p>
    <w:p w:rsidR="00000000" w:rsidRDefault="009D5D96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напряжения з</w:t>
      </w:r>
      <w:r>
        <w:rPr>
          <w:rFonts w:ascii="Times New Roman" w:hAnsi="Times New Roman"/>
          <w:sz w:val="24"/>
          <w:szCs w:val="24"/>
        </w:rPr>
        <w:t xml:space="preserve">адано уравнением 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=120</w:t>
      </w:r>
      <w:r>
        <w:rPr>
          <w:rFonts w:ascii="Times New Roman" w:hAnsi="Times New Roman"/>
          <w:sz w:val="24"/>
          <w:szCs w:val="24"/>
          <w:lang w:val="en-US"/>
        </w:rPr>
        <w:t>co</w:t>
      </w:r>
      <w:r>
        <w:rPr>
          <w:rFonts w:ascii="Times New Roman" w:hAnsi="Times New Roman"/>
          <w:sz w:val="24"/>
          <w:szCs w:val="24"/>
        </w:rPr>
        <w:t>s40πt. Чему равна амплитуда напряжения, период и частота?</w:t>
      </w:r>
    </w:p>
    <w:p w:rsidR="00000000" w:rsidRDefault="009D5D96">
      <w:pPr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витков должна иметь вторичная обмотка трансформатора для повышения напряжения от 220 В до 11кВ, если в первичной обмотке 20 витков?</w:t>
      </w:r>
    </w:p>
    <w:p w:rsidR="00000000" w:rsidRDefault="009D5D96">
      <w:pPr>
        <w:pageBreakBefore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 класс. Контрольная работа №3 «О</w:t>
      </w:r>
      <w:r>
        <w:rPr>
          <w:rFonts w:ascii="Times New Roman" w:hAnsi="Times New Roman"/>
          <w:b/>
          <w:sz w:val="24"/>
          <w:szCs w:val="24"/>
        </w:rPr>
        <w:t>птика».</w:t>
      </w:r>
    </w:p>
    <w:p w:rsidR="00000000" w:rsidRDefault="009D5D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вариант.</w:t>
      </w:r>
    </w:p>
    <w:p w:rsidR="00000000" w:rsidRDefault="009D5D96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находится на расстоянии 12 см от рассеивающей линзы, фокусное расстояние которой 10 см. На каком расстоянии находится от линзы изображение предмета? Охарактеризуйте это изображение.</w:t>
      </w:r>
    </w:p>
    <w:p w:rsidR="00000000" w:rsidRDefault="009D5D96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длину волны голубого цвета, если его част</w:t>
      </w:r>
      <w:r>
        <w:rPr>
          <w:rFonts w:ascii="Times New Roman" w:hAnsi="Times New Roman"/>
          <w:sz w:val="24"/>
          <w:szCs w:val="24"/>
        </w:rPr>
        <w:t>ота равна 6 ·10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14 </w:t>
      </w:r>
      <w:r>
        <w:rPr>
          <w:rFonts w:ascii="Times New Roman" w:hAnsi="Times New Roman"/>
          <w:sz w:val="24"/>
          <w:szCs w:val="24"/>
        </w:rPr>
        <w:t>Гц.</w:t>
      </w:r>
    </w:p>
    <w:p w:rsidR="00000000" w:rsidRDefault="009D5D96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 когерентные световые волны приходят в некоторую точку пространства с разностью хода 2,25 мкм. Каков результат интерференции в этой точке, если свет зелёный (длина волны 500 нм)?</w:t>
      </w:r>
    </w:p>
    <w:p w:rsidR="00000000" w:rsidRDefault="009D5D96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попадании на дифракционную решётку с периодом 1 </w:t>
      </w:r>
      <w:r>
        <w:rPr>
          <w:rFonts w:ascii="Times New Roman" w:hAnsi="Times New Roman"/>
          <w:sz w:val="24"/>
          <w:szCs w:val="24"/>
        </w:rPr>
        <w:t>мкм монохроматической волны максимум второго порядка виден под углом 60º к нормали. Определить длину волны падающего света.</w:t>
      </w:r>
    </w:p>
    <w:p w:rsidR="00000000" w:rsidRDefault="009D5D96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масса протона, летящего со скоростью 0,8с? Масса покоя протона 1,7·10</w:t>
      </w:r>
      <w:r>
        <w:rPr>
          <w:rFonts w:ascii="Times New Roman" w:hAnsi="Times New Roman"/>
          <w:sz w:val="24"/>
          <w:szCs w:val="24"/>
          <w:vertAlign w:val="superscript"/>
        </w:rPr>
        <w:t xml:space="preserve">-27 </w:t>
      </w:r>
      <w:r>
        <w:rPr>
          <w:rFonts w:ascii="Times New Roman" w:hAnsi="Times New Roman"/>
          <w:sz w:val="24"/>
          <w:szCs w:val="24"/>
        </w:rPr>
        <w:t>кг.</w:t>
      </w:r>
    </w:p>
    <w:p w:rsidR="00000000" w:rsidRDefault="009D5D96">
      <w:pPr>
        <w:rPr>
          <w:rFonts w:ascii="Times New Roman" w:hAnsi="Times New Roman"/>
          <w:sz w:val="24"/>
          <w:szCs w:val="24"/>
        </w:rPr>
      </w:pPr>
    </w:p>
    <w:p w:rsidR="00000000" w:rsidRDefault="009D5D96">
      <w:pPr>
        <w:rPr>
          <w:rFonts w:ascii="Times New Roman" w:hAnsi="Times New Roman"/>
          <w:sz w:val="24"/>
          <w:szCs w:val="24"/>
        </w:rPr>
      </w:pPr>
    </w:p>
    <w:p w:rsidR="00000000" w:rsidRDefault="009D5D96">
      <w:pPr>
        <w:rPr>
          <w:rFonts w:ascii="Times New Roman" w:hAnsi="Times New Roman"/>
          <w:sz w:val="24"/>
          <w:szCs w:val="24"/>
        </w:rPr>
      </w:pPr>
    </w:p>
    <w:p w:rsidR="00000000" w:rsidRDefault="009D5D96">
      <w:pPr>
        <w:rPr>
          <w:rFonts w:ascii="Times New Roman" w:hAnsi="Times New Roman"/>
          <w:sz w:val="24"/>
          <w:szCs w:val="24"/>
        </w:rPr>
      </w:pPr>
    </w:p>
    <w:p w:rsidR="00000000" w:rsidRDefault="009D5D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вариант.</w:t>
      </w:r>
    </w:p>
    <w:p w:rsidR="00000000" w:rsidRDefault="009D5D96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Фокусное расстояние собирающей л</w:t>
      </w:r>
      <w:r>
        <w:rPr>
          <w:rFonts w:ascii="Times New Roman" w:hAnsi="Times New Roman"/>
          <w:sz w:val="24"/>
          <w:szCs w:val="24"/>
        </w:rPr>
        <w:t>инзы 50 см. Предмет высотой 1,2 см помещён на расстоянии 60 см от линзы. Где и какой высоты получится изображение этого предмета?</w:t>
      </w:r>
    </w:p>
    <w:p w:rsidR="00000000" w:rsidRDefault="009D5D96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частоту синего света, если его длина волны равна 480 нм.</w:t>
      </w:r>
    </w:p>
    <w:p w:rsidR="00000000" w:rsidRDefault="009D5D96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Разность хода лучей от двух когерентных источников света с длин</w:t>
      </w:r>
      <w:r>
        <w:rPr>
          <w:rFonts w:ascii="Times New Roman" w:hAnsi="Times New Roman"/>
          <w:sz w:val="24"/>
          <w:szCs w:val="24"/>
        </w:rPr>
        <w:t>ой волны 600 нм, сходящихся в некоторой точке, равна 1,5·10</w:t>
      </w:r>
      <w:r>
        <w:rPr>
          <w:rFonts w:ascii="Times New Roman" w:hAnsi="Times New Roman"/>
          <w:sz w:val="24"/>
          <w:szCs w:val="24"/>
          <w:vertAlign w:val="superscript"/>
        </w:rPr>
        <w:t>-6</w:t>
      </w:r>
      <w:r>
        <w:rPr>
          <w:rFonts w:ascii="Times New Roman" w:hAnsi="Times New Roman"/>
          <w:sz w:val="24"/>
          <w:szCs w:val="24"/>
        </w:rPr>
        <w:t xml:space="preserve">  м. Каков результат интерференции в этой точке?</w:t>
      </w:r>
    </w:p>
    <w:p w:rsidR="00000000" w:rsidRDefault="009D5D96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дифракционную решётку перпендикулярно падает монохроматическая волна длиной 500 нм. Максимум четвёртого порядка наблюдается под углом 30º. Най</w:t>
      </w:r>
      <w:r>
        <w:rPr>
          <w:rFonts w:ascii="Times New Roman" w:hAnsi="Times New Roman"/>
          <w:sz w:val="24"/>
          <w:szCs w:val="24"/>
        </w:rPr>
        <w:t>ти период дифракционной решётки.</w:t>
      </w:r>
    </w:p>
    <w:p w:rsidR="00000000" w:rsidRDefault="009D5D96">
      <w:pPr>
        <w:numPr>
          <w:ilvl w:val="0"/>
          <w:numId w:val="1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наблюдателя, относительно которого стержень движется со скоростью 0,6с, его длина оказалась равной 1,6 м. Найти собственную длину стержня.</w:t>
      </w:r>
    </w:p>
    <w:p w:rsidR="00000000" w:rsidRDefault="009D5D96">
      <w:pPr>
        <w:pageBreakBefore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11класс. Контрольная работа №4 «Квантовая физика».</w:t>
      </w:r>
    </w:p>
    <w:p w:rsidR="00000000" w:rsidRDefault="009D5D96">
      <w:pPr>
        <w:rPr>
          <w:rFonts w:ascii="Times New Roman" w:hAnsi="Times New Roman"/>
          <w:sz w:val="24"/>
          <w:szCs w:val="24"/>
        </w:rPr>
      </w:pPr>
    </w:p>
    <w:p w:rsidR="00000000" w:rsidRDefault="009D5D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вариант.</w:t>
      </w:r>
    </w:p>
    <w:p w:rsidR="00000000" w:rsidRDefault="009D5D96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энерги</w:t>
      </w:r>
      <w:r>
        <w:rPr>
          <w:rFonts w:ascii="Times New Roman" w:hAnsi="Times New Roman"/>
          <w:sz w:val="24"/>
          <w:szCs w:val="24"/>
        </w:rPr>
        <w:t>ю фотона, длина волны которого соответствует ультрафиолетовому излучению (0,3 мкм).</w:t>
      </w:r>
    </w:p>
    <w:p w:rsidR="00000000" w:rsidRDefault="009D5D96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работу выхода электрона с поверхности некоторого материала, если при облучении его жёлтым светом с длиной волны 600 нм скорость выбитых электронов была 0,28·10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 xml:space="preserve">  м/с.</w:t>
      </w:r>
    </w:p>
    <w:p w:rsidR="00000000" w:rsidRDefault="009D5D96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элемент образуется из радия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 224</w:t>
      </w:r>
      <w:r>
        <w:rPr>
          <w:rFonts w:ascii="Times New Roman" w:hAnsi="Times New Roman"/>
          <w:sz w:val="24"/>
          <w:szCs w:val="24"/>
          <w:vertAlign w:val="subscript"/>
        </w:rPr>
        <w:t xml:space="preserve">88 </w:t>
      </w:r>
      <w:r>
        <w:rPr>
          <w:rFonts w:ascii="Times New Roman" w:hAnsi="Times New Roman"/>
          <w:sz w:val="24"/>
          <w:szCs w:val="24"/>
        </w:rPr>
        <w:t>Ве после двух последовательных альфа-распадов?</w:t>
      </w:r>
    </w:p>
    <w:p w:rsidR="00000000" w:rsidRDefault="009D5D96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4 г радиоактивного кобальта. Сколько кобальта останется через 216 суток, если его период полураспада равен 72 суткам?</w:t>
      </w:r>
    </w:p>
    <w:p w:rsidR="00000000" w:rsidRDefault="009D5D96">
      <w:pPr>
        <w:numPr>
          <w:ilvl w:val="0"/>
          <w:numId w:val="15"/>
        </w:numPr>
      </w:pPr>
      <w:r>
        <w:rPr>
          <w:rFonts w:ascii="Times New Roman" w:hAnsi="Times New Roman"/>
          <w:sz w:val="24"/>
          <w:szCs w:val="24"/>
        </w:rPr>
        <w:t>Найти энергию связи ядра бериллия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Ве, </w:t>
      </w:r>
      <w:r>
        <w:rPr>
          <w:rFonts w:ascii="Times New Roman" w:hAnsi="Times New Roman"/>
          <w:sz w:val="24"/>
          <w:szCs w:val="24"/>
        </w:rPr>
        <w:t>если его относительная атомная масса 8,00531 а.е.м.</w:t>
      </w:r>
    </w:p>
    <w:p w:rsidR="00000000" w:rsidRDefault="009D5D96"/>
    <w:p w:rsidR="00000000" w:rsidRDefault="009D5D96"/>
    <w:p w:rsidR="00000000" w:rsidRDefault="009D5D96"/>
    <w:p w:rsidR="00000000" w:rsidRDefault="009D5D96"/>
    <w:p w:rsidR="00000000" w:rsidRDefault="009D5D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вариант.</w:t>
      </w:r>
    </w:p>
    <w:p w:rsidR="00000000" w:rsidRDefault="009D5D96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Фотон имеет энергию 2·10</w:t>
      </w:r>
      <w:r>
        <w:rPr>
          <w:rFonts w:ascii="Times New Roman" w:hAnsi="Times New Roman"/>
          <w:sz w:val="24"/>
          <w:szCs w:val="24"/>
          <w:vertAlign w:val="superscript"/>
        </w:rPr>
        <w:t>-7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Дж. Найти частоту фотона.</w:t>
      </w:r>
    </w:p>
    <w:p w:rsidR="00000000" w:rsidRDefault="009D5D96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наибольшую скорость электрона, вылетевшего из цезия, при освещении его светом с длиной волны 400 нм.</w:t>
      </w:r>
    </w:p>
    <w:p w:rsidR="00000000" w:rsidRDefault="009D5D96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бомбардировке азота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  <w:vertAlign w:val="subscript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>Ne</w:t>
      </w:r>
      <w:r>
        <w:rPr>
          <w:rFonts w:ascii="Times New Roman" w:hAnsi="Times New Roman"/>
          <w:sz w:val="24"/>
          <w:szCs w:val="24"/>
        </w:rPr>
        <w:t xml:space="preserve"> нейтронами из образовавшегося ядра выбрасывается протон. Написать ядерную реакцию.</w:t>
      </w:r>
    </w:p>
    <w:p w:rsidR="00000000" w:rsidRDefault="009D5D96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атомов радиоактивного йода было до начала распада, если через 40 дней осталось 10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 xml:space="preserve"> нераспавшихся атомов? Период полураспада йода 8 суток.</w:t>
      </w:r>
    </w:p>
    <w:p w:rsidR="009D5D96" w:rsidRDefault="009D5D96">
      <w:pPr>
        <w:numPr>
          <w:ilvl w:val="0"/>
          <w:numId w:val="16"/>
        </w:numPr>
      </w:pPr>
      <w:r>
        <w:rPr>
          <w:rFonts w:ascii="Times New Roman" w:hAnsi="Times New Roman"/>
          <w:sz w:val="24"/>
          <w:szCs w:val="24"/>
        </w:rPr>
        <w:t xml:space="preserve">Найти энергию связи </w:t>
      </w:r>
      <w:r>
        <w:rPr>
          <w:rFonts w:ascii="Times New Roman" w:hAnsi="Times New Roman"/>
          <w:sz w:val="24"/>
          <w:szCs w:val="24"/>
        </w:rPr>
        <w:t xml:space="preserve">ядра бора </w:t>
      </w:r>
      <w:r>
        <w:rPr>
          <w:rFonts w:ascii="Times New Roman" w:hAnsi="Times New Roman"/>
          <w:sz w:val="24"/>
          <w:szCs w:val="24"/>
          <w:vertAlign w:val="superscript"/>
        </w:rPr>
        <w:t>10</w:t>
      </w:r>
      <w:r>
        <w:rPr>
          <w:rFonts w:ascii="Times New Roman" w:hAnsi="Times New Roman"/>
          <w:sz w:val="24"/>
          <w:szCs w:val="24"/>
          <w:vertAlign w:val="subscript"/>
        </w:rPr>
        <w:t>5</w:t>
      </w:r>
      <w:r>
        <w:rPr>
          <w:rFonts w:ascii="Times New Roman" w:hAnsi="Times New Roman"/>
          <w:sz w:val="24"/>
          <w:szCs w:val="24"/>
        </w:rPr>
        <w:t>В, если его относительная атомная масса 10,01294 а.е.м.</w:t>
      </w:r>
    </w:p>
    <w:sectPr w:rsidR="009D5D96">
      <w:pgSz w:w="11906" w:h="16838"/>
      <w:pgMar w:top="709" w:right="566" w:bottom="568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eastAsia="Calibri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C9"/>
    <w:rsid w:val="001A04C9"/>
    <w:rsid w:val="009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b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ListParagraph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b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b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ГорожанинаВВ</cp:lastModifiedBy>
  <cp:revision>2</cp:revision>
  <cp:lastPrinted>2017-03-30T10:58:00Z</cp:lastPrinted>
  <dcterms:created xsi:type="dcterms:W3CDTF">2017-10-06T11:12:00Z</dcterms:created>
  <dcterms:modified xsi:type="dcterms:W3CDTF">2017-10-06T11:12:00Z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DukeNuke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