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B617F" w:rsidRPr="00620B6A" w:rsidRDefault="008B617F" w:rsidP="00F20884">
      <w:pPr>
        <w:spacing w:after="0" w:line="240" w:lineRule="auto"/>
        <w:jc w:val="center"/>
        <w:rPr>
          <w:rFonts w:ascii="Times New Roman" w:hAnsi="Times New Roman" w:cs="Times New Roman"/>
          <w:b/>
          <w:i/>
        </w:rPr>
      </w:pPr>
      <w:r w:rsidRPr="00620B6A">
        <w:rPr>
          <w:rFonts w:ascii="Times New Roman" w:hAnsi="Times New Roman" w:cs="Times New Roman"/>
          <w:b/>
          <w:i/>
        </w:rPr>
        <w:t>Контрольная работа №1   по теме «Строение вещества»</w:t>
      </w:r>
    </w:p>
    <w:p w:rsidR="008B617F" w:rsidRPr="00620B6A" w:rsidRDefault="008B617F" w:rsidP="00F20884">
      <w:pPr>
        <w:spacing w:after="0" w:line="240" w:lineRule="auto"/>
        <w:jc w:val="center"/>
        <w:rPr>
          <w:rFonts w:ascii="Times New Roman" w:hAnsi="Times New Roman" w:cs="Times New Roman"/>
          <w:b/>
        </w:rPr>
      </w:pPr>
      <w:r w:rsidRPr="00620B6A">
        <w:rPr>
          <w:rFonts w:ascii="Times New Roman" w:hAnsi="Times New Roman" w:cs="Times New Roman"/>
          <w:b/>
          <w:i/>
        </w:rPr>
        <w:t>Вариант 1</w:t>
      </w:r>
    </w:p>
    <w:p w:rsidR="008B617F" w:rsidRPr="00620B6A" w:rsidRDefault="008B617F" w:rsidP="00F20884">
      <w:pPr>
        <w:spacing w:after="0" w:line="240" w:lineRule="auto"/>
        <w:rPr>
          <w:rFonts w:ascii="Times New Roman" w:hAnsi="Times New Roman" w:cs="Times New Roman"/>
        </w:rPr>
      </w:pPr>
      <w:r w:rsidRPr="00620B6A">
        <w:rPr>
          <w:rFonts w:ascii="Times New Roman" w:hAnsi="Times New Roman" w:cs="Times New Roman"/>
          <w:b/>
        </w:rPr>
        <w:t>К каждому из заданий  даны четыре варианта ответа, из которых только один правильный.</w:t>
      </w:r>
    </w:p>
    <w:p w:rsidR="008B617F" w:rsidRPr="00620B6A" w:rsidRDefault="008B617F" w:rsidP="00F20884">
      <w:pPr>
        <w:pStyle w:val="ListParagraph"/>
        <w:numPr>
          <w:ilvl w:val="0"/>
          <w:numId w:val="1"/>
        </w:numPr>
        <w:spacing w:after="0" w:line="240" w:lineRule="auto"/>
        <w:rPr>
          <w:rFonts w:ascii="Times New Roman" w:hAnsi="Times New Roman" w:cs="Times New Roman"/>
        </w:rPr>
      </w:pPr>
      <w:r w:rsidRPr="00620B6A">
        <w:rPr>
          <w:rFonts w:ascii="Times New Roman" w:hAnsi="Times New Roman" w:cs="Times New Roman"/>
        </w:rPr>
        <w:t>Ели объем тела увеличивается, то</w:t>
      </w:r>
    </w:p>
    <w:p w:rsidR="008B617F" w:rsidRPr="00620B6A" w:rsidRDefault="008B617F" w:rsidP="00F20884">
      <w:pPr>
        <w:pStyle w:val="ListParagraph"/>
        <w:numPr>
          <w:ilvl w:val="0"/>
          <w:numId w:val="4"/>
        </w:numPr>
        <w:spacing w:after="0" w:line="240" w:lineRule="auto"/>
        <w:rPr>
          <w:rFonts w:ascii="Times New Roman" w:hAnsi="Times New Roman" w:cs="Times New Roman"/>
        </w:rPr>
      </w:pPr>
      <w:r w:rsidRPr="00620B6A">
        <w:rPr>
          <w:rFonts w:ascii="Times New Roman" w:hAnsi="Times New Roman" w:cs="Times New Roman"/>
        </w:rPr>
        <w:t>увеличиваются только промежутки между частицами вещества</w:t>
      </w:r>
    </w:p>
    <w:p w:rsidR="008B617F" w:rsidRPr="00620B6A" w:rsidRDefault="008B617F" w:rsidP="00F20884">
      <w:pPr>
        <w:pStyle w:val="ListParagraph"/>
        <w:numPr>
          <w:ilvl w:val="0"/>
          <w:numId w:val="4"/>
        </w:numPr>
        <w:spacing w:after="0" w:line="240" w:lineRule="auto"/>
        <w:rPr>
          <w:rFonts w:ascii="Times New Roman" w:hAnsi="Times New Roman" w:cs="Times New Roman"/>
        </w:rPr>
      </w:pPr>
      <w:r w:rsidRPr="00620B6A">
        <w:rPr>
          <w:rFonts w:ascii="Times New Roman" w:hAnsi="Times New Roman" w:cs="Times New Roman"/>
        </w:rPr>
        <w:t xml:space="preserve"> частицы вещества расширяются</w:t>
      </w:r>
    </w:p>
    <w:p w:rsidR="008B617F" w:rsidRPr="00620B6A" w:rsidRDefault="008B617F" w:rsidP="00F20884">
      <w:pPr>
        <w:pStyle w:val="ListParagraph"/>
        <w:numPr>
          <w:ilvl w:val="0"/>
          <w:numId w:val="4"/>
        </w:numPr>
        <w:spacing w:after="0" w:line="240" w:lineRule="auto"/>
        <w:rPr>
          <w:rFonts w:ascii="Times New Roman" w:hAnsi="Times New Roman" w:cs="Times New Roman"/>
        </w:rPr>
      </w:pPr>
      <w:r w:rsidRPr="00620B6A">
        <w:rPr>
          <w:rFonts w:ascii="Times New Roman" w:hAnsi="Times New Roman" w:cs="Times New Roman"/>
        </w:rPr>
        <w:t xml:space="preserve"> частицы вещества расширяются, промежутки между частицами увеличиваются</w:t>
      </w:r>
    </w:p>
    <w:p w:rsidR="008B617F" w:rsidRPr="00620B6A" w:rsidRDefault="008B617F" w:rsidP="00F20884">
      <w:pPr>
        <w:pStyle w:val="ListParagraph"/>
        <w:numPr>
          <w:ilvl w:val="0"/>
          <w:numId w:val="4"/>
        </w:numPr>
        <w:spacing w:after="0" w:line="240" w:lineRule="auto"/>
        <w:rPr>
          <w:rFonts w:ascii="Times New Roman" w:hAnsi="Times New Roman" w:cs="Times New Roman"/>
        </w:rPr>
      </w:pPr>
      <w:r w:rsidRPr="00620B6A">
        <w:rPr>
          <w:rFonts w:ascii="Times New Roman" w:hAnsi="Times New Roman" w:cs="Times New Roman"/>
        </w:rPr>
        <w:t xml:space="preserve"> частицы вещества сжимаются</w:t>
      </w:r>
    </w:p>
    <w:p w:rsidR="008B617F" w:rsidRPr="00620B6A" w:rsidRDefault="008B617F" w:rsidP="00F20884">
      <w:pPr>
        <w:pStyle w:val="ListParagraph"/>
        <w:spacing w:after="0" w:line="240" w:lineRule="auto"/>
        <w:rPr>
          <w:rFonts w:ascii="Times New Roman" w:hAnsi="Times New Roman" w:cs="Times New Roman"/>
        </w:rPr>
      </w:pPr>
    </w:p>
    <w:p w:rsidR="008B617F" w:rsidRPr="00620B6A" w:rsidRDefault="008B617F" w:rsidP="00F20884">
      <w:pPr>
        <w:pStyle w:val="ListParagraph"/>
        <w:numPr>
          <w:ilvl w:val="0"/>
          <w:numId w:val="1"/>
        </w:numPr>
        <w:spacing w:after="0" w:line="240" w:lineRule="auto"/>
        <w:rPr>
          <w:rFonts w:ascii="Times New Roman" w:hAnsi="Times New Roman" w:cs="Times New Roman"/>
        </w:rPr>
      </w:pPr>
      <w:r w:rsidRPr="00620B6A">
        <w:rPr>
          <w:rFonts w:ascii="Times New Roman" w:hAnsi="Times New Roman" w:cs="Times New Roman"/>
        </w:rPr>
        <w:t>Наиболее быстро диффузия происходит</w:t>
      </w:r>
    </w:p>
    <w:p w:rsidR="008B617F" w:rsidRPr="00620B6A" w:rsidRDefault="008B617F" w:rsidP="00F20884">
      <w:pPr>
        <w:pStyle w:val="ListParagraph"/>
        <w:numPr>
          <w:ilvl w:val="0"/>
          <w:numId w:val="2"/>
        </w:numPr>
        <w:spacing w:after="0" w:line="240" w:lineRule="auto"/>
        <w:rPr>
          <w:rFonts w:ascii="Times New Roman" w:hAnsi="Times New Roman" w:cs="Times New Roman"/>
        </w:rPr>
      </w:pPr>
      <w:r w:rsidRPr="00620B6A">
        <w:rPr>
          <w:rFonts w:ascii="Times New Roman" w:hAnsi="Times New Roman" w:cs="Times New Roman"/>
        </w:rPr>
        <w:t>только в твердых телах</w:t>
      </w:r>
    </w:p>
    <w:p w:rsidR="008B617F" w:rsidRPr="00620B6A" w:rsidRDefault="008B617F" w:rsidP="00F20884">
      <w:pPr>
        <w:pStyle w:val="ListParagraph"/>
        <w:numPr>
          <w:ilvl w:val="0"/>
          <w:numId w:val="2"/>
        </w:numPr>
        <w:spacing w:after="0" w:line="240" w:lineRule="auto"/>
        <w:rPr>
          <w:rFonts w:ascii="Times New Roman" w:hAnsi="Times New Roman" w:cs="Times New Roman"/>
        </w:rPr>
      </w:pPr>
      <w:r w:rsidRPr="00620B6A">
        <w:rPr>
          <w:rFonts w:ascii="Times New Roman" w:hAnsi="Times New Roman" w:cs="Times New Roman"/>
        </w:rPr>
        <w:t>только в жидкостях</w:t>
      </w:r>
    </w:p>
    <w:p w:rsidR="008B617F" w:rsidRPr="00620B6A" w:rsidRDefault="008B617F" w:rsidP="00F20884">
      <w:pPr>
        <w:pStyle w:val="ListParagraph"/>
        <w:numPr>
          <w:ilvl w:val="0"/>
          <w:numId w:val="2"/>
        </w:numPr>
        <w:spacing w:after="0" w:line="240" w:lineRule="auto"/>
        <w:rPr>
          <w:rFonts w:ascii="Times New Roman" w:hAnsi="Times New Roman" w:cs="Times New Roman"/>
        </w:rPr>
      </w:pPr>
      <w:r w:rsidRPr="00620B6A">
        <w:rPr>
          <w:rFonts w:ascii="Times New Roman" w:hAnsi="Times New Roman" w:cs="Times New Roman"/>
        </w:rPr>
        <w:t>только в газах</w:t>
      </w:r>
    </w:p>
    <w:p w:rsidR="008B617F" w:rsidRPr="00620B6A" w:rsidRDefault="008B617F" w:rsidP="00F20884">
      <w:pPr>
        <w:pStyle w:val="ListParagraph"/>
        <w:numPr>
          <w:ilvl w:val="0"/>
          <w:numId w:val="2"/>
        </w:numPr>
        <w:spacing w:after="0" w:line="240" w:lineRule="auto"/>
        <w:rPr>
          <w:rFonts w:ascii="Times New Roman" w:hAnsi="Times New Roman" w:cs="Times New Roman"/>
        </w:rPr>
      </w:pPr>
      <w:r w:rsidRPr="00620B6A">
        <w:rPr>
          <w:rFonts w:ascii="Times New Roman" w:hAnsi="Times New Roman" w:cs="Times New Roman"/>
        </w:rPr>
        <w:t>в твердых телах и жидкостях</w:t>
      </w:r>
    </w:p>
    <w:p w:rsidR="008B617F" w:rsidRPr="00620B6A" w:rsidRDefault="008B617F" w:rsidP="00F20884">
      <w:pPr>
        <w:pStyle w:val="ListParagraph"/>
        <w:spacing w:after="0" w:line="240" w:lineRule="auto"/>
        <w:ind w:left="1440"/>
        <w:rPr>
          <w:rFonts w:ascii="Times New Roman" w:hAnsi="Times New Roman" w:cs="Times New Roman"/>
        </w:rPr>
      </w:pPr>
    </w:p>
    <w:p w:rsidR="008B617F" w:rsidRPr="00620B6A" w:rsidRDefault="008B617F" w:rsidP="00F20884">
      <w:pPr>
        <w:pStyle w:val="ListParagraph"/>
        <w:numPr>
          <w:ilvl w:val="0"/>
          <w:numId w:val="1"/>
        </w:numPr>
        <w:spacing w:after="0" w:line="240" w:lineRule="auto"/>
        <w:rPr>
          <w:rFonts w:ascii="Times New Roman" w:hAnsi="Times New Roman" w:cs="Times New Roman"/>
        </w:rPr>
      </w:pPr>
      <w:r w:rsidRPr="00620B6A">
        <w:rPr>
          <w:rFonts w:ascii="Times New Roman" w:hAnsi="Times New Roman" w:cs="Times New Roman"/>
        </w:rPr>
        <w:t>Чем объясняется смачивание твердого тела жидкостью?</w:t>
      </w:r>
    </w:p>
    <w:p w:rsidR="008B617F" w:rsidRPr="00620B6A" w:rsidRDefault="008B617F" w:rsidP="00F20884">
      <w:pPr>
        <w:pStyle w:val="ListParagraph"/>
        <w:numPr>
          <w:ilvl w:val="0"/>
          <w:numId w:val="3"/>
        </w:numPr>
        <w:spacing w:after="0" w:line="240" w:lineRule="auto"/>
        <w:rPr>
          <w:rFonts w:ascii="Times New Roman" w:hAnsi="Times New Roman" w:cs="Times New Roman"/>
        </w:rPr>
      </w:pPr>
      <w:r w:rsidRPr="00620B6A">
        <w:rPr>
          <w:rFonts w:ascii="Times New Roman" w:hAnsi="Times New Roman" w:cs="Times New Roman"/>
        </w:rPr>
        <w:t>притяжением молекул жидкости и твердого тела</w:t>
      </w:r>
    </w:p>
    <w:p w:rsidR="008B617F" w:rsidRPr="00620B6A" w:rsidRDefault="008B617F" w:rsidP="00F20884">
      <w:pPr>
        <w:pStyle w:val="ListParagraph"/>
        <w:numPr>
          <w:ilvl w:val="0"/>
          <w:numId w:val="3"/>
        </w:numPr>
        <w:spacing w:after="0" w:line="240" w:lineRule="auto"/>
        <w:rPr>
          <w:rFonts w:ascii="Times New Roman" w:hAnsi="Times New Roman" w:cs="Times New Roman"/>
        </w:rPr>
      </w:pPr>
      <w:r w:rsidRPr="00620B6A">
        <w:rPr>
          <w:rFonts w:ascii="Times New Roman" w:hAnsi="Times New Roman" w:cs="Times New Roman"/>
        </w:rPr>
        <w:t>отталкиванием молекул жидкости и твердого тела</w:t>
      </w:r>
    </w:p>
    <w:p w:rsidR="008B617F" w:rsidRPr="00620B6A" w:rsidRDefault="008B617F" w:rsidP="00F20884">
      <w:pPr>
        <w:pStyle w:val="ListParagraph"/>
        <w:numPr>
          <w:ilvl w:val="0"/>
          <w:numId w:val="3"/>
        </w:numPr>
        <w:spacing w:after="0" w:line="240" w:lineRule="auto"/>
        <w:rPr>
          <w:rFonts w:ascii="Times New Roman" w:hAnsi="Times New Roman" w:cs="Times New Roman"/>
        </w:rPr>
      </w:pPr>
      <w:r w:rsidRPr="00620B6A">
        <w:rPr>
          <w:rFonts w:ascii="Times New Roman" w:hAnsi="Times New Roman" w:cs="Times New Roman"/>
        </w:rPr>
        <w:t>прилипанием жидкости к поверхности твердого тела</w:t>
      </w:r>
    </w:p>
    <w:p w:rsidR="008B617F" w:rsidRPr="00620B6A" w:rsidRDefault="008B617F" w:rsidP="00F20884">
      <w:pPr>
        <w:pStyle w:val="ListParagraph"/>
        <w:numPr>
          <w:ilvl w:val="0"/>
          <w:numId w:val="3"/>
        </w:numPr>
        <w:spacing w:after="0" w:line="240" w:lineRule="auto"/>
        <w:rPr>
          <w:rFonts w:ascii="Times New Roman" w:hAnsi="Times New Roman" w:cs="Times New Roman"/>
          <w:b/>
        </w:rPr>
      </w:pPr>
      <w:r w:rsidRPr="00620B6A">
        <w:rPr>
          <w:rFonts w:ascii="Times New Roman" w:hAnsi="Times New Roman" w:cs="Times New Roman"/>
        </w:rPr>
        <w:t>действием силы тяжести на жидкость</w:t>
      </w:r>
    </w:p>
    <w:p w:rsidR="00F20884" w:rsidRPr="00620B6A" w:rsidRDefault="00F20884" w:rsidP="00187EE1">
      <w:pPr>
        <w:pStyle w:val="ListParagraph"/>
        <w:spacing w:after="0" w:line="240" w:lineRule="auto"/>
        <w:ind w:left="1440"/>
        <w:rPr>
          <w:rFonts w:ascii="Times New Roman" w:hAnsi="Times New Roman" w:cs="Times New Roman"/>
          <w:b/>
        </w:rPr>
      </w:pPr>
    </w:p>
    <w:p w:rsidR="008B617F" w:rsidRPr="00620B6A" w:rsidRDefault="008B617F" w:rsidP="00F20884">
      <w:pPr>
        <w:spacing w:after="0" w:line="240" w:lineRule="auto"/>
        <w:rPr>
          <w:rFonts w:ascii="Times New Roman" w:hAnsi="Times New Roman" w:cs="Times New Roman"/>
          <w:b/>
        </w:rPr>
      </w:pPr>
      <w:r w:rsidRPr="00620B6A">
        <w:rPr>
          <w:rFonts w:ascii="Times New Roman" w:hAnsi="Times New Roman" w:cs="Times New Roman"/>
          <w:b/>
        </w:rPr>
        <w:t>Ответом к заданию 4 будет некоторая последовательность цифр. Впишите в таблицу внизу задания цифры-номера выбранных ответов. Каждую цифру пишите в отдельной клеточке.</w:t>
      </w:r>
    </w:p>
    <w:p w:rsidR="00F20884" w:rsidRPr="00620B6A" w:rsidRDefault="00F20884" w:rsidP="00F20884">
      <w:pPr>
        <w:spacing w:after="0" w:line="240" w:lineRule="auto"/>
        <w:rPr>
          <w:rFonts w:ascii="Times New Roman" w:hAnsi="Times New Roman" w:cs="Times New Roman"/>
        </w:rPr>
      </w:pPr>
    </w:p>
    <w:p w:rsidR="008B617F" w:rsidRPr="00620B6A" w:rsidRDefault="008B617F" w:rsidP="00F20884">
      <w:pPr>
        <w:pStyle w:val="ListParagraph"/>
        <w:numPr>
          <w:ilvl w:val="0"/>
          <w:numId w:val="1"/>
        </w:numPr>
        <w:spacing w:after="0" w:line="240" w:lineRule="auto"/>
        <w:rPr>
          <w:rFonts w:ascii="Times New Roman" w:hAnsi="Times New Roman" w:cs="Times New Roman"/>
          <w:b/>
        </w:rPr>
      </w:pPr>
      <w:r w:rsidRPr="00620B6A">
        <w:rPr>
          <w:rFonts w:ascii="Times New Roman" w:hAnsi="Times New Roman" w:cs="Times New Roman"/>
        </w:rPr>
        <w:t xml:space="preserve">Резиновый шарик, заполненный воздухом, переносят из холодного помещения в </w:t>
      </w:r>
      <w:proofErr w:type="gramStart"/>
      <w:r w:rsidRPr="00620B6A">
        <w:rPr>
          <w:rFonts w:ascii="Times New Roman" w:hAnsi="Times New Roman" w:cs="Times New Roman"/>
        </w:rPr>
        <w:t>теплое</w:t>
      </w:r>
      <w:proofErr w:type="gramEnd"/>
      <w:r w:rsidRPr="00620B6A">
        <w:rPr>
          <w:rFonts w:ascii="Times New Roman" w:hAnsi="Times New Roman" w:cs="Times New Roman"/>
        </w:rPr>
        <w:t>. Как изменяются при этом размеры молекул воздуха внутри шарика, их скорость и размер шарика?</w:t>
      </w:r>
    </w:p>
    <w:p w:rsidR="008B617F" w:rsidRPr="00620B6A" w:rsidRDefault="008B617F" w:rsidP="00F20884">
      <w:pPr>
        <w:pStyle w:val="ListParagraph"/>
        <w:spacing w:after="0" w:line="240" w:lineRule="auto"/>
        <w:rPr>
          <w:rFonts w:ascii="Times New Roman" w:hAnsi="Times New Roman" w:cs="Times New Roman"/>
        </w:rPr>
      </w:pPr>
      <w:r w:rsidRPr="00620B6A">
        <w:rPr>
          <w:rFonts w:ascii="Times New Roman" w:hAnsi="Times New Roman" w:cs="Times New Roman"/>
          <w:b/>
        </w:rPr>
        <w:t>Для каждой величины определите соответствующий характер изменения. Запишите в таблицу выбранные цифры под соответствующими буквами. Цифры в ответе могут повторяться.</w:t>
      </w:r>
    </w:p>
    <w:p w:rsidR="008B617F" w:rsidRPr="00620B6A" w:rsidRDefault="008B617F" w:rsidP="00F20884">
      <w:pPr>
        <w:pStyle w:val="ListParagraph"/>
        <w:spacing w:after="0" w:line="240" w:lineRule="auto"/>
        <w:rPr>
          <w:rFonts w:ascii="Times New Roman" w:hAnsi="Times New Roman" w:cs="Times New Roman"/>
        </w:rPr>
      </w:pPr>
      <w:r w:rsidRPr="00620B6A">
        <w:rPr>
          <w:rFonts w:ascii="Times New Roman" w:hAnsi="Times New Roman" w:cs="Times New Roman"/>
        </w:rPr>
        <w:t>ФЗИЧЕСКАЯ ВЕЛИЧИНА:</w:t>
      </w:r>
    </w:p>
    <w:p w:rsidR="008B617F" w:rsidRPr="00620B6A" w:rsidRDefault="008B617F" w:rsidP="00F20884">
      <w:pPr>
        <w:pStyle w:val="ListParagraph"/>
        <w:numPr>
          <w:ilvl w:val="0"/>
          <w:numId w:val="5"/>
        </w:numPr>
        <w:spacing w:after="0" w:line="240" w:lineRule="auto"/>
        <w:rPr>
          <w:rFonts w:ascii="Times New Roman" w:hAnsi="Times New Roman" w:cs="Times New Roman"/>
        </w:rPr>
      </w:pPr>
      <w:r w:rsidRPr="00620B6A">
        <w:rPr>
          <w:rFonts w:ascii="Times New Roman" w:hAnsi="Times New Roman" w:cs="Times New Roman"/>
        </w:rPr>
        <w:t>Размер молекул воздуха внутри шарика</w:t>
      </w:r>
    </w:p>
    <w:p w:rsidR="008B617F" w:rsidRPr="00620B6A" w:rsidRDefault="008B617F" w:rsidP="00F20884">
      <w:pPr>
        <w:pStyle w:val="ListParagraph"/>
        <w:numPr>
          <w:ilvl w:val="0"/>
          <w:numId w:val="5"/>
        </w:numPr>
        <w:spacing w:after="0" w:line="240" w:lineRule="auto"/>
        <w:rPr>
          <w:rFonts w:ascii="Times New Roman" w:hAnsi="Times New Roman" w:cs="Times New Roman"/>
        </w:rPr>
      </w:pPr>
      <w:r w:rsidRPr="00620B6A">
        <w:rPr>
          <w:rFonts w:ascii="Times New Roman" w:hAnsi="Times New Roman" w:cs="Times New Roman"/>
        </w:rPr>
        <w:t>Скорость молекул воздуха внутри шарика</w:t>
      </w:r>
    </w:p>
    <w:p w:rsidR="008B617F" w:rsidRPr="00620B6A" w:rsidRDefault="008B617F" w:rsidP="00F20884">
      <w:pPr>
        <w:pStyle w:val="ListParagraph"/>
        <w:numPr>
          <w:ilvl w:val="0"/>
          <w:numId w:val="5"/>
        </w:numPr>
        <w:spacing w:after="0" w:line="240" w:lineRule="auto"/>
        <w:rPr>
          <w:rFonts w:ascii="Times New Roman" w:hAnsi="Times New Roman" w:cs="Times New Roman"/>
          <w:b/>
        </w:rPr>
      </w:pPr>
      <w:r w:rsidRPr="00620B6A">
        <w:rPr>
          <w:rFonts w:ascii="Times New Roman" w:hAnsi="Times New Roman" w:cs="Times New Roman"/>
        </w:rPr>
        <w:t>Размер шарика</w:t>
      </w:r>
    </w:p>
    <w:tbl>
      <w:tblPr>
        <w:tblW w:w="0" w:type="auto"/>
        <w:tblLayout w:type="fixed"/>
        <w:tblLook w:val="0000" w:firstRow="0" w:lastRow="0" w:firstColumn="0" w:lastColumn="0" w:noHBand="0" w:noVBand="0"/>
      </w:tblPr>
      <w:tblGrid>
        <w:gridCol w:w="1732"/>
        <w:gridCol w:w="1701"/>
        <w:gridCol w:w="1707"/>
      </w:tblGrid>
      <w:tr w:rsidR="008B617F" w:rsidRPr="00620B6A">
        <w:tc>
          <w:tcPr>
            <w:tcW w:w="1732" w:type="dxa"/>
            <w:tcBorders>
              <w:top w:val="single" w:sz="4" w:space="0" w:color="000000"/>
              <w:left w:val="single" w:sz="4" w:space="0" w:color="000000"/>
              <w:bottom w:val="single" w:sz="4" w:space="0" w:color="000000"/>
              <w:right w:val="single" w:sz="4" w:space="0" w:color="000000"/>
            </w:tcBorders>
            <w:shd w:val="clear" w:color="auto" w:fill="auto"/>
          </w:tcPr>
          <w:p w:rsidR="008B617F" w:rsidRPr="00620B6A" w:rsidRDefault="008B617F" w:rsidP="00F20884">
            <w:pPr>
              <w:spacing w:after="0" w:line="240" w:lineRule="auto"/>
              <w:jc w:val="center"/>
              <w:rPr>
                <w:rFonts w:ascii="Times New Roman" w:hAnsi="Times New Roman" w:cs="Times New Roman"/>
                <w:b/>
              </w:rPr>
            </w:pPr>
            <w:r w:rsidRPr="00620B6A">
              <w:rPr>
                <w:rFonts w:ascii="Times New Roman" w:hAnsi="Times New Roman" w:cs="Times New Roman"/>
                <w:b/>
              </w:rPr>
              <w:t>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B617F" w:rsidRPr="00620B6A" w:rsidRDefault="008B617F" w:rsidP="00F20884">
            <w:pPr>
              <w:spacing w:after="0" w:line="240" w:lineRule="auto"/>
              <w:jc w:val="center"/>
              <w:rPr>
                <w:rFonts w:ascii="Times New Roman" w:hAnsi="Times New Roman" w:cs="Times New Roman"/>
              </w:rPr>
            </w:pPr>
            <w:r w:rsidRPr="00620B6A">
              <w:rPr>
                <w:rFonts w:ascii="Times New Roman" w:hAnsi="Times New Roman" w:cs="Times New Roman"/>
                <w:b/>
              </w:rPr>
              <w:t>В</w:t>
            </w:r>
          </w:p>
        </w:tc>
        <w:tc>
          <w:tcPr>
            <w:tcW w:w="1707" w:type="dxa"/>
            <w:tcBorders>
              <w:top w:val="single" w:sz="4" w:space="0" w:color="000000"/>
              <w:left w:val="single" w:sz="4" w:space="0" w:color="000000"/>
              <w:bottom w:val="single" w:sz="4" w:space="0" w:color="000000"/>
              <w:right w:val="single" w:sz="4" w:space="0" w:color="000000"/>
            </w:tcBorders>
            <w:shd w:val="clear" w:color="auto" w:fill="auto"/>
          </w:tcPr>
          <w:p w:rsidR="008B617F" w:rsidRPr="00620B6A" w:rsidRDefault="008B617F" w:rsidP="00F20884">
            <w:pPr>
              <w:spacing w:after="0" w:line="240" w:lineRule="auto"/>
              <w:jc w:val="center"/>
            </w:pPr>
            <w:r w:rsidRPr="00620B6A">
              <w:rPr>
                <w:rFonts w:ascii="Times New Roman" w:hAnsi="Times New Roman" w:cs="Times New Roman"/>
              </w:rPr>
              <w:t>С</w:t>
            </w:r>
          </w:p>
        </w:tc>
      </w:tr>
      <w:tr w:rsidR="008B617F" w:rsidRPr="00620B6A">
        <w:tc>
          <w:tcPr>
            <w:tcW w:w="1732" w:type="dxa"/>
            <w:tcBorders>
              <w:top w:val="single" w:sz="4" w:space="0" w:color="000000"/>
              <w:left w:val="single" w:sz="4" w:space="0" w:color="000000"/>
              <w:bottom w:val="single" w:sz="4" w:space="0" w:color="000000"/>
              <w:right w:val="single" w:sz="4" w:space="0" w:color="000000"/>
            </w:tcBorders>
            <w:shd w:val="clear" w:color="auto" w:fill="auto"/>
          </w:tcPr>
          <w:p w:rsidR="008B617F" w:rsidRPr="00620B6A" w:rsidRDefault="008B617F" w:rsidP="00F20884">
            <w:pPr>
              <w:spacing w:after="0" w:line="240" w:lineRule="auto"/>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B617F" w:rsidRPr="00620B6A" w:rsidRDefault="008B617F" w:rsidP="00F20884">
            <w:pPr>
              <w:spacing w:after="0" w:line="240" w:lineRule="auto"/>
              <w:rPr>
                <w:rFonts w:ascii="Times New Roman" w:hAnsi="Times New Roman" w:cs="Times New Roman"/>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tcPr>
          <w:p w:rsidR="008B617F" w:rsidRPr="00620B6A" w:rsidRDefault="008B617F" w:rsidP="00F20884">
            <w:pPr>
              <w:spacing w:after="0" w:line="240" w:lineRule="auto"/>
              <w:rPr>
                <w:rFonts w:ascii="Times New Roman" w:hAnsi="Times New Roman" w:cs="Times New Roman"/>
              </w:rPr>
            </w:pPr>
          </w:p>
        </w:tc>
      </w:tr>
    </w:tbl>
    <w:p w:rsidR="008B617F" w:rsidRPr="00620B6A" w:rsidRDefault="008B617F" w:rsidP="00F20884">
      <w:pPr>
        <w:spacing w:after="0" w:line="240" w:lineRule="auto"/>
        <w:rPr>
          <w:rFonts w:ascii="Times New Roman" w:hAnsi="Times New Roman" w:cs="Times New Roman"/>
        </w:rPr>
      </w:pPr>
      <w:r w:rsidRPr="00620B6A">
        <w:rPr>
          <w:rFonts w:ascii="Times New Roman" w:hAnsi="Times New Roman" w:cs="Times New Roman"/>
        </w:rPr>
        <w:t xml:space="preserve">             ЕЕ ИЗМЕНЕНИЕ:</w:t>
      </w:r>
    </w:p>
    <w:p w:rsidR="008B617F" w:rsidRPr="00620B6A" w:rsidRDefault="008B617F" w:rsidP="00F20884">
      <w:pPr>
        <w:pStyle w:val="ListParagraph"/>
        <w:spacing w:after="0" w:line="240" w:lineRule="auto"/>
      </w:pPr>
      <w:r w:rsidRPr="00620B6A">
        <w:rPr>
          <w:rFonts w:ascii="Times New Roman" w:hAnsi="Times New Roman" w:cs="Times New Roman"/>
        </w:rPr>
        <w:t xml:space="preserve">       1) уменьшится       2) увеличится       3) не </w:t>
      </w:r>
      <w:r w:rsidR="00620B6A">
        <w:rPr>
          <w:rFonts w:ascii="Times New Roman" w:hAnsi="Times New Roman" w:cs="Times New Roman"/>
        </w:rPr>
        <w:t>и</w:t>
      </w:r>
      <w:r w:rsidRPr="00620B6A">
        <w:rPr>
          <w:rFonts w:ascii="Times New Roman" w:hAnsi="Times New Roman" w:cs="Times New Roman"/>
        </w:rPr>
        <w:t>зменится</w:t>
      </w:r>
    </w:p>
    <w:p w:rsidR="008B617F" w:rsidRPr="00620B6A" w:rsidRDefault="00B63E2B" w:rsidP="00F20884">
      <w:pPr>
        <w:spacing w:after="0" w:line="240" w:lineRule="auto"/>
        <w:ind w:left="360"/>
        <w:rPr>
          <w:rFonts w:ascii="Times New Roman" w:hAnsi="Times New Roman" w:cs="Times New Roman"/>
        </w:rPr>
      </w:pPr>
      <w:r>
        <w:rPr>
          <w:noProof/>
          <w:lang w:eastAsia="ru-RU"/>
        </w:rPr>
        <w:drawing>
          <wp:anchor distT="0" distB="0" distL="114300" distR="114300" simplePos="0" relativeHeight="251650048" behindDoc="0" locked="0" layoutInCell="1" allowOverlap="1">
            <wp:simplePos x="0" y="0"/>
            <wp:positionH relativeFrom="column">
              <wp:posOffset>4083685</wp:posOffset>
            </wp:positionH>
            <wp:positionV relativeFrom="paragraph">
              <wp:posOffset>99060</wp:posOffset>
            </wp:positionV>
            <wp:extent cx="1558290" cy="1187450"/>
            <wp:effectExtent l="0" t="0" r="381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8290" cy="11874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B617F" w:rsidRPr="00620B6A" w:rsidRDefault="008B617F" w:rsidP="00F20884">
      <w:pPr>
        <w:pStyle w:val="ListParagraph"/>
        <w:numPr>
          <w:ilvl w:val="0"/>
          <w:numId w:val="1"/>
        </w:numPr>
        <w:spacing w:after="0" w:line="240" w:lineRule="auto"/>
        <w:rPr>
          <w:rFonts w:ascii="Times New Roman" w:hAnsi="Times New Roman" w:cs="Times New Roman"/>
        </w:rPr>
      </w:pPr>
      <w:r w:rsidRPr="00620B6A">
        <w:rPr>
          <w:rFonts w:ascii="Times New Roman" w:hAnsi="Times New Roman" w:cs="Times New Roman"/>
        </w:rPr>
        <w:t>Чему равен объем бруска в опыте, показанном на рисунке?</w:t>
      </w:r>
      <w:r w:rsidRPr="00620B6A">
        <w:rPr>
          <w:rFonts w:ascii="Times New Roman" w:eastAsia="Times New Roman" w:hAnsi="Times New Roman" w:cs="Times New Roman"/>
          <w:color w:val="000000"/>
          <w:w w:val="0"/>
          <w:u w:color="000000"/>
          <w:lang w:eastAsia="en-US" w:bidi="en-US"/>
        </w:rPr>
        <w:t xml:space="preserve"> </w:t>
      </w:r>
    </w:p>
    <w:p w:rsidR="008B617F" w:rsidRPr="00620B6A" w:rsidRDefault="008B617F" w:rsidP="00F20884">
      <w:pPr>
        <w:pStyle w:val="ListParagraph"/>
        <w:numPr>
          <w:ilvl w:val="0"/>
          <w:numId w:val="10"/>
        </w:numPr>
        <w:spacing w:after="0" w:line="240" w:lineRule="auto"/>
        <w:rPr>
          <w:rFonts w:ascii="Times New Roman" w:hAnsi="Times New Roman" w:cs="Times New Roman"/>
        </w:rPr>
      </w:pPr>
      <w:r w:rsidRPr="00620B6A">
        <w:rPr>
          <w:rFonts w:ascii="Times New Roman" w:hAnsi="Times New Roman" w:cs="Times New Roman"/>
        </w:rPr>
        <w:t>25 см</w:t>
      </w:r>
      <w:r w:rsidRPr="00620B6A">
        <w:rPr>
          <w:rFonts w:ascii="Times New Roman" w:hAnsi="Times New Roman" w:cs="Times New Roman"/>
          <w:vertAlign w:val="superscript"/>
        </w:rPr>
        <w:t>3</w:t>
      </w:r>
    </w:p>
    <w:p w:rsidR="008B617F" w:rsidRPr="00620B6A" w:rsidRDefault="00B63E2B" w:rsidP="00F20884">
      <w:pPr>
        <w:pStyle w:val="ListParagraph"/>
        <w:numPr>
          <w:ilvl w:val="0"/>
          <w:numId w:val="10"/>
        </w:numPr>
        <w:spacing w:after="0" w:line="240" w:lineRule="auto"/>
        <w:rPr>
          <w:rFonts w:ascii="Times New Roman" w:hAnsi="Times New Roman" w:cs="Times New Roman"/>
        </w:rPr>
      </w:pPr>
      <w:r>
        <w:rPr>
          <w:noProof/>
          <w:lang w:eastAsia="ru-RU"/>
        </w:rPr>
        <w:drawing>
          <wp:anchor distT="0" distB="0" distL="114300" distR="114300" simplePos="0" relativeHeight="251651072" behindDoc="0" locked="0" layoutInCell="1" allowOverlap="1">
            <wp:simplePos x="0" y="0"/>
            <wp:positionH relativeFrom="column">
              <wp:posOffset>5495925</wp:posOffset>
            </wp:positionH>
            <wp:positionV relativeFrom="paragraph">
              <wp:posOffset>58420</wp:posOffset>
            </wp:positionV>
            <wp:extent cx="1442085" cy="2710180"/>
            <wp:effectExtent l="0" t="0" r="571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2085" cy="27101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8B617F" w:rsidRPr="00620B6A">
        <w:rPr>
          <w:rFonts w:ascii="Times New Roman" w:hAnsi="Times New Roman" w:cs="Times New Roman"/>
        </w:rPr>
        <w:t>30 см</w:t>
      </w:r>
      <w:r w:rsidR="008B617F" w:rsidRPr="00620B6A">
        <w:rPr>
          <w:rFonts w:ascii="Times New Roman" w:hAnsi="Times New Roman" w:cs="Times New Roman"/>
          <w:vertAlign w:val="superscript"/>
        </w:rPr>
        <w:t>3</w:t>
      </w:r>
    </w:p>
    <w:p w:rsidR="008B617F" w:rsidRPr="00620B6A" w:rsidRDefault="008B617F" w:rsidP="00F20884">
      <w:pPr>
        <w:pStyle w:val="ListParagraph"/>
        <w:numPr>
          <w:ilvl w:val="0"/>
          <w:numId w:val="10"/>
        </w:numPr>
        <w:spacing w:after="0" w:line="240" w:lineRule="auto"/>
        <w:rPr>
          <w:rFonts w:ascii="Times New Roman" w:hAnsi="Times New Roman" w:cs="Times New Roman"/>
        </w:rPr>
      </w:pPr>
      <w:r w:rsidRPr="00620B6A">
        <w:rPr>
          <w:rFonts w:ascii="Times New Roman" w:hAnsi="Times New Roman" w:cs="Times New Roman"/>
        </w:rPr>
        <w:t>35 см</w:t>
      </w:r>
      <w:r w:rsidRPr="00620B6A">
        <w:rPr>
          <w:rFonts w:ascii="Times New Roman" w:hAnsi="Times New Roman" w:cs="Times New Roman"/>
          <w:vertAlign w:val="superscript"/>
        </w:rPr>
        <w:t>3</w:t>
      </w:r>
    </w:p>
    <w:p w:rsidR="008B617F" w:rsidRPr="00620B6A" w:rsidRDefault="008B617F" w:rsidP="00F20884">
      <w:pPr>
        <w:pStyle w:val="ListParagraph"/>
        <w:numPr>
          <w:ilvl w:val="0"/>
          <w:numId w:val="10"/>
        </w:numPr>
        <w:spacing w:after="0" w:line="240" w:lineRule="auto"/>
      </w:pPr>
      <w:r w:rsidRPr="00620B6A">
        <w:rPr>
          <w:rFonts w:ascii="Times New Roman" w:hAnsi="Times New Roman" w:cs="Times New Roman"/>
        </w:rPr>
        <w:t>40 см</w:t>
      </w:r>
      <w:r w:rsidRPr="00620B6A">
        <w:rPr>
          <w:rFonts w:ascii="Times New Roman" w:hAnsi="Times New Roman" w:cs="Times New Roman"/>
          <w:vertAlign w:val="superscript"/>
        </w:rPr>
        <w:t>3</w:t>
      </w:r>
    </w:p>
    <w:p w:rsidR="008B617F" w:rsidRPr="00620B6A" w:rsidRDefault="008B617F" w:rsidP="00F20884">
      <w:pPr>
        <w:spacing w:after="0" w:line="240" w:lineRule="auto"/>
        <w:rPr>
          <w:rFonts w:ascii="Times New Roman" w:hAnsi="Times New Roman" w:cs="Times New Roman"/>
          <w:b/>
          <w:lang w:val="en-US"/>
        </w:rPr>
      </w:pPr>
    </w:p>
    <w:p w:rsidR="008B617F" w:rsidRPr="00620B6A" w:rsidRDefault="008B617F" w:rsidP="00F20884">
      <w:pPr>
        <w:spacing w:after="0" w:line="240" w:lineRule="auto"/>
        <w:rPr>
          <w:rFonts w:ascii="Times New Roman" w:hAnsi="Times New Roman" w:cs="Times New Roman"/>
          <w:b/>
        </w:rPr>
      </w:pPr>
      <w:r w:rsidRPr="00620B6A">
        <w:rPr>
          <w:rFonts w:ascii="Times New Roman" w:hAnsi="Times New Roman" w:cs="Times New Roman"/>
          <w:b/>
        </w:rPr>
        <w:t>Прочитайте текст и ответьте на вопросы.</w:t>
      </w:r>
    </w:p>
    <w:p w:rsidR="008B617F" w:rsidRPr="00620B6A" w:rsidRDefault="008B617F" w:rsidP="00F20884">
      <w:pPr>
        <w:pStyle w:val="ListParagraph"/>
        <w:numPr>
          <w:ilvl w:val="0"/>
          <w:numId w:val="1"/>
        </w:numPr>
        <w:spacing w:after="0" w:line="240" w:lineRule="auto"/>
        <w:rPr>
          <w:rFonts w:ascii="Times New Roman" w:hAnsi="Times New Roman" w:cs="Times New Roman"/>
        </w:rPr>
      </w:pPr>
      <w:r w:rsidRPr="00620B6A">
        <w:rPr>
          <w:rFonts w:ascii="Times New Roman" w:hAnsi="Times New Roman" w:cs="Times New Roman"/>
          <w:b/>
        </w:rPr>
        <w:t>Догадайся, как измерить!</w:t>
      </w:r>
    </w:p>
    <w:p w:rsidR="008B617F" w:rsidRPr="00620B6A" w:rsidRDefault="008B617F" w:rsidP="00F20884">
      <w:pPr>
        <w:pStyle w:val="ListParagraph"/>
        <w:spacing w:after="0" w:line="240" w:lineRule="auto"/>
        <w:rPr>
          <w:rFonts w:ascii="Times New Roman" w:hAnsi="Times New Roman" w:cs="Times New Roman"/>
        </w:rPr>
      </w:pPr>
      <w:r w:rsidRPr="00620B6A">
        <w:rPr>
          <w:rFonts w:ascii="Times New Roman" w:hAnsi="Times New Roman" w:cs="Times New Roman"/>
        </w:rPr>
        <w:t xml:space="preserve">Измерить физическую величину не всегда можно непосредственно. Например, измеряемая величина может оказаться слишком малой или слишком большой по сравнению с имеющимся измерительным прибором. И тогда для измерения нужно проявить смекалку. На приведенном рисунке показано, например, как с помощью линейки можно измерить диаметр проволоки. </w:t>
      </w:r>
    </w:p>
    <w:p w:rsidR="008B617F" w:rsidRPr="00620B6A" w:rsidRDefault="008B617F" w:rsidP="00F20884">
      <w:pPr>
        <w:pStyle w:val="ListParagraph"/>
        <w:numPr>
          <w:ilvl w:val="0"/>
          <w:numId w:val="6"/>
        </w:numPr>
        <w:spacing w:after="0" w:line="240" w:lineRule="auto"/>
        <w:rPr>
          <w:rFonts w:ascii="Times New Roman" w:hAnsi="Times New Roman" w:cs="Times New Roman"/>
        </w:rPr>
      </w:pPr>
      <w:r w:rsidRPr="00620B6A">
        <w:rPr>
          <w:rFonts w:ascii="Times New Roman" w:hAnsi="Times New Roman" w:cs="Times New Roman"/>
        </w:rPr>
        <w:t xml:space="preserve">Чему равен диаметр изображенной на рисунке проволоки? </w:t>
      </w:r>
    </w:p>
    <w:p w:rsidR="008B617F" w:rsidRPr="00620B6A" w:rsidRDefault="008B617F">
      <w:pPr>
        <w:jc w:val="center"/>
      </w:pPr>
      <w:r w:rsidRPr="00620B6A">
        <w:rPr>
          <w:rFonts w:ascii="Times New Roman" w:hAnsi="Times New Roman" w:cs="Times New Roman"/>
        </w:rPr>
        <w:t xml:space="preserve">        </w:t>
      </w:r>
    </w:p>
    <w:p w:rsidR="008B617F" w:rsidRPr="00620B6A" w:rsidRDefault="00F20884" w:rsidP="00F20884">
      <w:pPr>
        <w:numPr>
          <w:ilvl w:val="0"/>
          <w:numId w:val="1"/>
        </w:numPr>
        <w:rPr>
          <w:rFonts w:ascii="Times New Roman" w:hAnsi="Times New Roman" w:cs="Times New Roman"/>
        </w:rPr>
      </w:pPr>
      <w:r w:rsidRPr="00620B6A">
        <w:rPr>
          <w:rFonts w:ascii="Times New Roman" w:hAnsi="Times New Roman" w:cs="Times New Roman"/>
        </w:rPr>
        <w:t>Что из нижеперечисленного является физическим явлением? Прибором? Единицей физической величины?</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9"/>
        <w:gridCol w:w="2632"/>
        <w:gridCol w:w="2640"/>
      </w:tblGrid>
      <w:tr w:rsidR="00F20884" w:rsidRPr="008B617F" w:rsidTr="008B617F">
        <w:tc>
          <w:tcPr>
            <w:tcW w:w="3331" w:type="dxa"/>
            <w:shd w:val="clear" w:color="auto" w:fill="auto"/>
          </w:tcPr>
          <w:p w:rsidR="00F20884" w:rsidRPr="008B617F" w:rsidRDefault="00F20884" w:rsidP="00F20884">
            <w:pPr>
              <w:rPr>
                <w:rFonts w:ascii="Times New Roman" w:hAnsi="Times New Roman" w:cs="Times New Roman"/>
              </w:rPr>
            </w:pPr>
            <w:r w:rsidRPr="008B617F">
              <w:rPr>
                <w:rFonts w:ascii="Times New Roman" w:hAnsi="Times New Roman" w:cs="Times New Roman"/>
              </w:rPr>
              <w:t>а) град</w:t>
            </w:r>
          </w:p>
        </w:tc>
        <w:tc>
          <w:tcPr>
            <w:tcW w:w="3315" w:type="dxa"/>
            <w:shd w:val="clear" w:color="auto" w:fill="auto"/>
          </w:tcPr>
          <w:p w:rsidR="00F20884" w:rsidRPr="008B617F" w:rsidRDefault="00F20884" w:rsidP="00F20884">
            <w:pPr>
              <w:rPr>
                <w:rFonts w:ascii="Times New Roman" w:hAnsi="Times New Roman" w:cs="Times New Roman"/>
              </w:rPr>
            </w:pPr>
            <w:r w:rsidRPr="008B617F">
              <w:rPr>
                <w:rFonts w:ascii="Times New Roman" w:hAnsi="Times New Roman" w:cs="Times New Roman"/>
              </w:rPr>
              <w:t>г) луна</w:t>
            </w:r>
          </w:p>
        </w:tc>
        <w:tc>
          <w:tcPr>
            <w:tcW w:w="3316" w:type="dxa"/>
            <w:shd w:val="clear" w:color="auto" w:fill="auto"/>
          </w:tcPr>
          <w:p w:rsidR="00F20884" w:rsidRPr="008B617F" w:rsidRDefault="00F20884" w:rsidP="00F20884">
            <w:pPr>
              <w:rPr>
                <w:rFonts w:ascii="Times New Roman" w:hAnsi="Times New Roman" w:cs="Times New Roman"/>
              </w:rPr>
            </w:pPr>
            <w:r w:rsidRPr="008B617F">
              <w:rPr>
                <w:rFonts w:ascii="Times New Roman" w:hAnsi="Times New Roman" w:cs="Times New Roman"/>
              </w:rPr>
              <w:t>ж) килограмм</w:t>
            </w:r>
          </w:p>
        </w:tc>
      </w:tr>
      <w:tr w:rsidR="00F20884" w:rsidRPr="008B617F" w:rsidTr="008B617F">
        <w:tc>
          <w:tcPr>
            <w:tcW w:w="3331" w:type="dxa"/>
            <w:shd w:val="clear" w:color="auto" w:fill="auto"/>
          </w:tcPr>
          <w:p w:rsidR="00F20884" w:rsidRPr="008B617F" w:rsidRDefault="00F20884" w:rsidP="00F20884">
            <w:pPr>
              <w:rPr>
                <w:rFonts w:ascii="Times New Roman" w:hAnsi="Times New Roman" w:cs="Times New Roman"/>
              </w:rPr>
            </w:pPr>
            <w:r w:rsidRPr="008B617F">
              <w:rPr>
                <w:rFonts w:ascii="Times New Roman" w:hAnsi="Times New Roman" w:cs="Times New Roman"/>
              </w:rPr>
              <w:t>б) часы</w:t>
            </w:r>
          </w:p>
        </w:tc>
        <w:tc>
          <w:tcPr>
            <w:tcW w:w="3315" w:type="dxa"/>
            <w:shd w:val="clear" w:color="auto" w:fill="auto"/>
          </w:tcPr>
          <w:p w:rsidR="00F20884" w:rsidRPr="008B617F" w:rsidRDefault="00F20884" w:rsidP="00F20884">
            <w:pPr>
              <w:rPr>
                <w:rFonts w:ascii="Times New Roman" w:hAnsi="Times New Roman" w:cs="Times New Roman"/>
              </w:rPr>
            </w:pPr>
            <w:r w:rsidRPr="008B617F">
              <w:rPr>
                <w:rFonts w:ascii="Times New Roman" w:hAnsi="Times New Roman" w:cs="Times New Roman"/>
              </w:rPr>
              <w:t>д) термометр</w:t>
            </w:r>
          </w:p>
        </w:tc>
        <w:tc>
          <w:tcPr>
            <w:tcW w:w="3316" w:type="dxa"/>
            <w:shd w:val="clear" w:color="auto" w:fill="auto"/>
          </w:tcPr>
          <w:p w:rsidR="00F20884" w:rsidRPr="008B617F" w:rsidRDefault="00F20884" w:rsidP="00F20884">
            <w:pPr>
              <w:rPr>
                <w:rFonts w:ascii="Times New Roman" w:hAnsi="Times New Roman" w:cs="Times New Roman"/>
              </w:rPr>
            </w:pPr>
            <w:r w:rsidRPr="008B617F">
              <w:rPr>
                <w:rFonts w:ascii="Times New Roman" w:hAnsi="Times New Roman" w:cs="Times New Roman"/>
              </w:rPr>
              <w:t>з) водород</w:t>
            </w:r>
          </w:p>
        </w:tc>
      </w:tr>
      <w:tr w:rsidR="00F20884" w:rsidRPr="008B617F" w:rsidTr="008B617F">
        <w:tc>
          <w:tcPr>
            <w:tcW w:w="3331" w:type="dxa"/>
            <w:shd w:val="clear" w:color="auto" w:fill="auto"/>
          </w:tcPr>
          <w:p w:rsidR="00F20884" w:rsidRPr="008B617F" w:rsidRDefault="00F20884" w:rsidP="00F20884">
            <w:pPr>
              <w:rPr>
                <w:rFonts w:ascii="Times New Roman" w:hAnsi="Times New Roman" w:cs="Times New Roman"/>
              </w:rPr>
            </w:pPr>
            <w:r w:rsidRPr="008B617F">
              <w:rPr>
                <w:rFonts w:ascii="Times New Roman" w:hAnsi="Times New Roman" w:cs="Times New Roman"/>
              </w:rPr>
              <w:t>в) температура</w:t>
            </w:r>
          </w:p>
        </w:tc>
        <w:tc>
          <w:tcPr>
            <w:tcW w:w="3315" w:type="dxa"/>
            <w:shd w:val="clear" w:color="auto" w:fill="auto"/>
          </w:tcPr>
          <w:p w:rsidR="00F20884" w:rsidRPr="008B617F" w:rsidRDefault="00F20884" w:rsidP="00F20884">
            <w:pPr>
              <w:rPr>
                <w:rFonts w:ascii="Times New Roman" w:hAnsi="Times New Roman" w:cs="Times New Roman"/>
              </w:rPr>
            </w:pPr>
            <w:r w:rsidRPr="008B617F">
              <w:rPr>
                <w:rFonts w:ascii="Times New Roman" w:hAnsi="Times New Roman" w:cs="Times New Roman"/>
              </w:rPr>
              <w:t>е) объем</w:t>
            </w:r>
          </w:p>
        </w:tc>
        <w:tc>
          <w:tcPr>
            <w:tcW w:w="3316" w:type="dxa"/>
            <w:shd w:val="clear" w:color="auto" w:fill="auto"/>
          </w:tcPr>
          <w:p w:rsidR="00F20884" w:rsidRPr="008B617F" w:rsidRDefault="00F20884" w:rsidP="00F20884">
            <w:pPr>
              <w:rPr>
                <w:rFonts w:ascii="Times New Roman" w:hAnsi="Times New Roman" w:cs="Times New Roman"/>
              </w:rPr>
            </w:pPr>
            <w:r w:rsidRPr="008B617F">
              <w:rPr>
                <w:rFonts w:ascii="Times New Roman" w:hAnsi="Times New Roman" w:cs="Times New Roman"/>
              </w:rPr>
              <w:t>и) стакан</w:t>
            </w:r>
          </w:p>
        </w:tc>
      </w:tr>
    </w:tbl>
    <w:p w:rsidR="00F20884" w:rsidRDefault="00F20884" w:rsidP="00F20884">
      <w:pPr>
        <w:ind w:left="720"/>
      </w:pPr>
    </w:p>
    <w:p w:rsidR="008B617F" w:rsidRPr="00620B6A" w:rsidRDefault="008B617F" w:rsidP="00F20884">
      <w:pPr>
        <w:spacing w:after="0" w:line="240" w:lineRule="auto"/>
        <w:jc w:val="center"/>
        <w:rPr>
          <w:rFonts w:ascii="Times New Roman" w:hAnsi="Times New Roman" w:cs="Times New Roman"/>
          <w:b/>
          <w:i/>
          <w:sz w:val="24"/>
          <w:szCs w:val="24"/>
        </w:rPr>
      </w:pPr>
      <w:r w:rsidRPr="00620B6A">
        <w:rPr>
          <w:rFonts w:ascii="Times New Roman" w:hAnsi="Times New Roman" w:cs="Times New Roman"/>
          <w:b/>
          <w:i/>
          <w:sz w:val="24"/>
          <w:szCs w:val="24"/>
        </w:rPr>
        <w:lastRenderedPageBreak/>
        <w:t>Контрольная работа №1   по теме «Строение вещества»</w:t>
      </w:r>
    </w:p>
    <w:p w:rsidR="008B617F" w:rsidRPr="00620B6A" w:rsidRDefault="008B617F" w:rsidP="00F20884">
      <w:pPr>
        <w:spacing w:after="0" w:line="240" w:lineRule="auto"/>
        <w:jc w:val="center"/>
        <w:rPr>
          <w:rFonts w:ascii="Times New Roman" w:hAnsi="Times New Roman" w:cs="Times New Roman"/>
          <w:b/>
          <w:sz w:val="24"/>
          <w:szCs w:val="24"/>
        </w:rPr>
      </w:pPr>
      <w:r w:rsidRPr="00620B6A">
        <w:rPr>
          <w:rFonts w:ascii="Times New Roman" w:hAnsi="Times New Roman" w:cs="Times New Roman"/>
          <w:b/>
          <w:i/>
          <w:sz w:val="24"/>
          <w:szCs w:val="24"/>
        </w:rPr>
        <w:t>Вариант 2</w:t>
      </w:r>
    </w:p>
    <w:p w:rsidR="008B617F" w:rsidRPr="00620B6A" w:rsidRDefault="008B617F" w:rsidP="00F20884">
      <w:pPr>
        <w:spacing w:after="0" w:line="240" w:lineRule="auto"/>
        <w:rPr>
          <w:rFonts w:ascii="Times New Roman" w:hAnsi="Times New Roman" w:cs="Times New Roman"/>
          <w:sz w:val="24"/>
          <w:szCs w:val="24"/>
        </w:rPr>
      </w:pPr>
      <w:r w:rsidRPr="00620B6A">
        <w:rPr>
          <w:rFonts w:ascii="Times New Roman" w:hAnsi="Times New Roman" w:cs="Times New Roman"/>
          <w:b/>
          <w:sz w:val="24"/>
          <w:szCs w:val="24"/>
        </w:rPr>
        <w:t>К каждому из заданий  даны четыре варианта ответа, из которых только один правильный.</w:t>
      </w:r>
    </w:p>
    <w:p w:rsidR="008B617F" w:rsidRPr="00620B6A" w:rsidRDefault="008B617F" w:rsidP="00F20884">
      <w:pPr>
        <w:pStyle w:val="ListParagraph"/>
        <w:numPr>
          <w:ilvl w:val="0"/>
          <w:numId w:val="7"/>
        </w:numPr>
        <w:spacing w:after="0" w:line="240" w:lineRule="auto"/>
        <w:rPr>
          <w:rFonts w:ascii="Times New Roman" w:hAnsi="Times New Roman" w:cs="Times New Roman"/>
          <w:sz w:val="24"/>
          <w:szCs w:val="24"/>
        </w:rPr>
      </w:pPr>
      <w:r w:rsidRPr="00620B6A">
        <w:rPr>
          <w:rFonts w:ascii="Times New Roman" w:hAnsi="Times New Roman" w:cs="Times New Roman"/>
          <w:sz w:val="24"/>
          <w:szCs w:val="24"/>
        </w:rPr>
        <w:t>Чем объясняется быстрое распространение запахов в комнате?</w:t>
      </w:r>
    </w:p>
    <w:p w:rsidR="008B617F" w:rsidRPr="00620B6A" w:rsidRDefault="008B617F" w:rsidP="00F20884">
      <w:pPr>
        <w:pStyle w:val="ListParagraph"/>
        <w:numPr>
          <w:ilvl w:val="0"/>
          <w:numId w:val="8"/>
        </w:numPr>
        <w:spacing w:after="0" w:line="240" w:lineRule="auto"/>
        <w:rPr>
          <w:rFonts w:ascii="Times New Roman" w:hAnsi="Times New Roman" w:cs="Times New Roman"/>
          <w:sz w:val="24"/>
          <w:szCs w:val="24"/>
        </w:rPr>
      </w:pPr>
      <w:r w:rsidRPr="00620B6A">
        <w:rPr>
          <w:rFonts w:ascii="Times New Roman" w:hAnsi="Times New Roman" w:cs="Times New Roman"/>
          <w:sz w:val="24"/>
          <w:szCs w:val="24"/>
        </w:rPr>
        <w:t>явлением диффузии, беспорядочным движением молекул</w:t>
      </w:r>
    </w:p>
    <w:p w:rsidR="008B617F" w:rsidRPr="00620B6A" w:rsidRDefault="008B617F" w:rsidP="00F20884">
      <w:pPr>
        <w:pStyle w:val="ListParagraph"/>
        <w:numPr>
          <w:ilvl w:val="0"/>
          <w:numId w:val="8"/>
        </w:numPr>
        <w:spacing w:after="0" w:line="240" w:lineRule="auto"/>
        <w:rPr>
          <w:rFonts w:ascii="Times New Roman" w:hAnsi="Times New Roman" w:cs="Times New Roman"/>
          <w:sz w:val="24"/>
          <w:szCs w:val="24"/>
        </w:rPr>
      </w:pPr>
      <w:r w:rsidRPr="00620B6A">
        <w:rPr>
          <w:rFonts w:ascii="Times New Roman" w:hAnsi="Times New Roman" w:cs="Times New Roman"/>
          <w:sz w:val="24"/>
          <w:szCs w:val="24"/>
        </w:rPr>
        <w:t>проникновением молекул друг в друга</w:t>
      </w:r>
    </w:p>
    <w:p w:rsidR="008B617F" w:rsidRPr="00620B6A" w:rsidRDefault="008B617F" w:rsidP="00F20884">
      <w:pPr>
        <w:pStyle w:val="ListParagraph"/>
        <w:numPr>
          <w:ilvl w:val="0"/>
          <w:numId w:val="8"/>
        </w:numPr>
        <w:spacing w:after="0" w:line="240" w:lineRule="auto"/>
        <w:rPr>
          <w:rFonts w:ascii="Times New Roman" w:hAnsi="Times New Roman" w:cs="Times New Roman"/>
          <w:sz w:val="24"/>
          <w:szCs w:val="24"/>
        </w:rPr>
      </w:pPr>
      <w:r w:rsidRPr="00620B6A">
        <w:rPr>
          <w:rFonts w:ascii="Times New Roman" w:hAnsi="Times New Roman" w:cs="Times New Roman"/>
          <w:sz w:val="24"/>
          <w:szCs w:val="24"/>
        </w:rPr>
        <w:t>возникновением ветра или сквозняка</w:t>
      </w:r>
    </w:p>
    <w:p w:rsidR="008B617F" w:rsidRPr="00620B6A" w:rsidRDefault="008B617F" w:rsidP="00F20884">
      <w:pPr>
        <w:pStyle w:val="ListParagraph"/>
        <w:numPr>
          <w:ilvl w:val="0"/>
          <w:numId w:val="8"/>
        </w:numPr>
        <w:spacing w:after="0" w:line="240" w:lineRule="auto"/>
        <w:rPr>
          <w:rFonts w:ascii="Times New Roman" w:hAnsi="Times New Roman" w:cs="Times New Roman"/>
          <w:sz w:val="24"/>
          <w:szCs w:val="24"/>
        </w:rPr>
      </w:pPr>
      <w:r w:rsidRPr="00620B6A">
        <w:rPr>
          <w:rFonts w:ascii="Times New Roman" w:hAnsi="Times New Roman" w:cs="Times New Roman"/>
          <w:sz w:val="24"/>
          <w:szCs w:val="24"/>
        </w:rPr>
        <w:t>явлением диффузии, проникновением молекул друг в друга</w:t>
      </w:r>
    </w:p>
    <w:p w:rsidR="008B617F" w:rsidRPr="00620B6A" w:rsidRDefault="008B617F" w:rsidP="00F20884">
      <w:pPr>
        <w:pStyle w:val="ListParagraph"/>
        <w:numPr>
          <w:ilvl w:val="0"/>
          <w:numId w:val="7"/>
        </w:numPr>
        <w:spacing w:after="0" w:line="240" w:lineRule="auto"/>
        <w:rPr>
          <w:rFonts w:ascii="Times New Roman" w:hAnsi="Times New Roman" w:cs="Times New Roman"/>
          <w:sz w:val="24"/>
          <w:szCs w:val="24"/>
        </w:rPr>
      </w:pPr>
      <w:r w:rsidRPr="00620B6A">
        <w:rPr>
          <w:rFonts w:ascii="Times New Roman" w:hAnsi="Times New Roman" w:cs="Times New Roman"/>
          <w:sz w:val="24"/>
          <w:szCs w:val="24"/>
        </w:rPr>
        <w:t>Твердые тела не распадаются на отдельные атомы и молекулы, потому что</w:t>
      </w:r>
    </w:p>
    <w:p w:rsidR="008B617F" w:rsidRPr="00620B6A" w:rsidRDefault="008B617F" w:rsidP="00F20884">
      <w:pPr>
        <w:pStyle w:val="ListParagraph"/>
        <w:numPr>
          <w:ilvl w:val="0"/>
          <w:numId w:val="9"/>
        </w:numPr>
        <w:spacing w:after="0" w:line="240" w:lineRule="auto"/>
        <w:rPr>
          <w:rFonts w:ascii="Times New Roman" w:hAnsi="Times New Roman" w:cs="Times New Roman"/>
          <w:sz w:val="24"/>
          <w:szCs w:val="24"/>
        </w:rPr>
      </w:pPr>
      <w:r w:rsidRPr="00620B6A">
        <w:rPr>
          <w:rFonts w:ascii="Times New Roman" w:hAnsi="Times New Roman" w:cs="Times New Roman"/>
          <w:sz w:val="24"/>
          <w:szCs w:val="24"/>
        </w:rPr>
        <w:t>между молекулами существует взаимное притяжение</w:t>
      </w:r>
    </w:p>
    <w:p w:rsidR="008B617F" w:rsidRPr="00620B6A" w:rsidRDefault="008B617F" w:rsidP="00F20884">
      <w:pPr>
        <w:pStyle w:val="ListParagraph"/>
        <w:numPr>
          <w:ilvl w:val="0"/>
          <w:numId w:val="9"/>
        </w:numPr>
        <w:spacing w:after="0" w:line="240" w:lineRule="auto"/>
        <w:rPr>
          <w:rFonts w:ascii="Times New Roman" w:hAnsi="Times New Roman" w:cs="Times New Roman"/>
          <w:sz w:val="24"/>
          <w:szCs w:val="24"/>
        </w:rPr>
      </w:pPr>
      <w:r w:rsidRPr="00620B6A">
        <w:rPr>
          <w:rFonts w:ascii="Times New Roman" w:hAnsi="Times New Roman" w:cs="Times New Roman"/>
          <w:sz w:val="24"/>
          <w:szCs w:val="24"/>
        </w:rPr>
        <w:t>молекулы твердого тела толкают внутрь молекулы окружающей среды</w:t>
      </w:r>
    </w:p>
    <w:p w:rsidR="008B617F" w:rsidRPr="00620B6A" w:rsidRDefault="008B617F" w:rsidP="00F20884">
      <w:pPr>
        <w:pStyle w:val="ListParagraph"/>
        <w:numPr>
          <w:ilvl w:val="0"/>
          <w:numId w:val="9"/>
        </w:numPr>
        <w:spacing w:after="0" w:line="240" w:lineRule="auto"/>
        <w:rPr>
          <w:rFonts w:ascii="Times New Roman" w:hAnsi="Times New Roman" w:cs="Times New Roman"/>
          <w:sz w:val="24"/>
          <w:szCs w:val="24"/>
        </w:rPr>
      </w:pPr>
      <w:r w:rsidRPr="00620B6A">
        <w:rPr>
          <w:rFonts w:ascii="Times New Roman" w:hAnsi="Times New Roman" w:cs="Times New Roman"/>
          <w:sz w:val="24"/>
          <w:szCs w:val="24"/>
        </w:rPr>
        <w:t>эти тела твердые</w:t>
      </w:r>
    </w:p>
    <w:p w:rsidR="008B617F" w:rsidRPr="00620B6A" w:rsidRDefault="008B617F" w:rsidP="00F20884">
      <w:pPr>
        <w:pStyle w:val="ListParagraph"/>
        <w:numPr>
          <w:ilvl w:val="0"/>
          <w:numId w:val="9"/>
        </w:numPr>
        <w:spacing w:after="0" w:line="240" w:lineRule="auto"/>
        <w:rPr>
          <w:rFonts w:ascii="Times New Roman" w:hAnsi="Times New Roman" w:cs="Times New Roman"/>
          <w:sz w:val="24"/>
          <w:szCs w:val="24"/>
        </w:rPr>
      </w:pPr>
      <w:r w:rsidRPr="00620B6A">
        <w:rPr>
          <w:rFonts w:ascii="Times New Roman" w:hAnsi="Times New Roman" w:cs="Times New Roman"/>
          <w:sz w:val="24"/>
          <w:szCs w:val="24"/>
        </w:rPr>
        <w:t>между молекулами твердых тел есть клейкое вещество</w:t>
      </w:r>
    </w:p>
    <w:p w:rsidR="008B617F" w:rsidRPr="00620B6A" w:rsidRDefault="008B617F" w:rsidP="00F20884">
      <w:pPr>
        <w:pStyle w:val="ListParagraph"/>
        <w:numPr>
          <w:ilvl w:val="0"/>
          <w:numId w:val="7"/>
        </w:numPr>
        <w:spacing w:after="0" w:line="240" w:lineRule="auto"/>
        <w:rPr>
          <w:rFonts w:ascii="Times New Roman" w:hAnsi="Times New Roman" w:cs="Times New Roman"/>
          <w:sz w:val="24"/>
          <w:szCs w:val="24"/>
        </w:rPr>
      </w:pPr>
      <w:r w:rsidRPr="00620B6A">
        <w:rPr>
          <w:rFonts w:ascii="Times New Roman" w:hAnsi="Times New Roman" w:cs="Times New Roman"/>
          <w:sz w:val="24"/>
          <w:szCs w:val="24"/>
        </w:rPr>
        <w:t xml:space="preserve">Молекулы состоят </w:t>
      </w:r>
      <w:proofErr w:type="gramStart"/>
      <w:r w:rsidRPr="00620B6A">
        <w:rPr>
          <w:rFonts w:ascii="Times New Roman" w:hAnsi="Times New Roman" w:cs="Times New Roman"/>
          <w:sz w:val="24"/>
          <w:szCs w:val="24"/>
        </w:rPr>
        <w:t>из</w:t>
      </w:r>
      <w:proofErr w:type="gramEnd"/>
    </w:p>
    <w:p w:rsidR="008B617F" w:rsidRPr="00620B6A" w:rsidRDefault="008B617F" w:rsidP="00F20884">
      <w:pPr>
        <w:pStyle w:val="ListParagraph"/>
        <w:numPr>
          <w:ilvl w:val="0"/>
          <w:numId w:val="11"/>
        </w:numPr>
        <w:spacing w:after="0" w:line="240" w:lineRule="auto"/>
        <w:rPr>
          <w:rFonts w:ascii="Times New Roman" w:hAnsi="Times New Roman" w:cs="Times New Roman"/>
          <w:sz w:val="24"/>
          <w:szCs w:val="24"/>
        </w:rPr>
      </w:pPr>
      <w:r w:rsidRPr="00620B6A">
        <w:rPr>
          <w:rFonts w:ascii="Times New Roman" w:hAnsi="Times New Roman" w:cs="Times New Roman"/>
          <w:sz w:val="24"/>
          <w:szCs w:val="24"/>
        </w:rPr>
        <w:t>других молекул</w:t>
      </w:r>
    </w:p>
    <w:p w:rsidR="008B617F" w:rsidRPr="00620B6A" w:rsidRDefault="008B617F" w:rsidP="00F20884">
      <w:pPr>
        <w:pStyle w:val="ListParagraph"/>
        <w:numPr>
          <w:ilvl w:val="0"/>
          <w:numId w:val="11"/>
        </w:numPr>
        <w:spacing w:after="0" w:line="240" w:lineRule="auto"/>
        <w:rPr>
          <w:rFonts w:ascii="Times New Roman" w:hAnsi="Times New Roman" w:cs="Times New Roman"/>
          <w:sz w:val="24"/>
          <w:szCs w:val="24"/>
        </w:rPr>
      </w:pPr>
      <w:r w:rsidRPr="00620B6A">
        <w:rPr>
          <w:rFonts w:ascii="Times New Roman" w:hAnsi="Times New Roman" w:cs="Times New Roman"/>
          <w:sz w:val="24"/>
          <w:szCs w:val="24"/>
        </w:rPr>
        <w:t>вещества</w:t>
      </w:r>
    </w:p>
    <w:p w:rsidR="008B617F" w:rsidRPr="00620B6A" w:rsidRDefault="008B617F" w:rsidP="00F20884">
      <w:pPr>
        <w:pStyle w:val="ListParagraph"/>
        <w:numPr>
          <w:ilvl w:val="0"/>
          <w:numId w:val="11"/>
        </w:numPr>
        <w:spacing w:after="0" w:line="240" w:lineRule="auto"/>
        <w:rPr>
          <w:rFonts w:ascii="Times New Roman" w:hAnsi="Times New Roman" w:cs="Times New Roman"/>
          <w:sz w:val="24"/>
          <w:szCs w:val="24"/>
        </w:rPr>
      </w:pPr>
      <w:r w:rsidRPr="00620B6A">
        <w:rPr>
          <w:rFonts w:ascii="Times New Roman" w:hAnsi="Times New Roman" w:cs="Times New Roman"/>
          <w:sz w:val="24"/>
          <w:szCs w:val="24"/>
        </w:rPr>
        <w:t>атомов</w:t>
      </w:r>
    </w:p>
    <w:p w:rsidR="008B617F" w:rsidRPr="00620B6A" w:rsidRDefault="008B617F" w:rsidP="00F20884">
      <w:pPr>
        <w:pStyle w:val="ListParagraph"/>
        <w:numPr>
          <w:ilvl w:val="0"/>
          <w:numId w:val="11"/>
        </w:numPr>
        <w:spacing w:after="0" w:line="240" w:lineRule="auto"/>
        <w:rPr>
          <w:rFonts w:ascii="Times New Roman" w:hAnsi="Times New Roman" w:cs="Times New Roman"/>
          <w:b/>
          <w:sz w:val="24"/>
          <w:szCs w:val="24"/>
        </w:rPr>
      </w:pPr>
      <w:r w:rsidRPr="00620B6A">
        <w:rPr>
          <w:rFonts w:ascii="Times New Roman" w:hAnsi="Times New Roman" w:cs="Times New Roman"/>
          <w:sz w:val="24"/>
          <w:szCs w:val="24"/>
        </w:rPr>
        <w:t>корпускул</w:t>
      </w:r>
    </w:p>
    <w:p w:rsidR="008B617F" w:rsidRPr="00620B6A" w:rsidRDefault="008B617F" w:rsidP="00F20884">
      <w:pPr>
        <w:spacing w:after="0" w:line="240" w:lineRule="auto"/>
        <w:rPr>
          <w:rFonts w:ascii="Times New Roman" w:hAnsi="Times New Roman" w:cs="Times New Roman"/>
          <w:b/>
          <w:sz w:val="24"/>
          <w:szCs w:val="24"/>
        </w:rPr>
      </w:pPr>
      <w:r w:rsidRPr="00620B6A">
        <w:rPr>
          <w:rFonts w:ascii="Times New Roman" w:hAnsi="Times New Roman" w:cs="Times New Roman"/>
          <w:b/>
          <w:sz w:val="24"/>
          <w:szCs w:val="24"/>
        </w:rPr>
        <w:t>Ответом к заданию 4 будет некоторая последовательность цифр. Впишите в таблицу внизу задания цифры-номера выбранных ответов. Каждую цифру пишите в отдельной клеточке.</w:t>
      </w:r>
    </w:p>
    <w:p w:rsidR="00F20884" w:rsidRPr="00620B6A" w:rsidRDefault="00F20884" w:rsidP="00F20884">
      <w:pPr>
        <w:spacing w:after="0" w:line="240" w:lineRule="auto"/>
        <w:rPr>
          <w:rFonts w:ascii="Times New Roman" w:hAnsi="Times New Roman" w:cs="Times New Roman"/>
          <w:sz w:val="24"/>
          <w:szCs w:val="24"/>
        </w:rPr>
      </w:pPr>
    </w:p>
    <w:p w:rsidR="008B617F" w:rsidRPr="00620B6A" w:rsidRDefault="008B617F" w:rsidP="00F20884">
      <w:pPr>
        <w:pStyle w:val="ListParagraph"/>
        <w:numPr>
          <w:ilvl w:val="0"/>
          <w:numId w:val="7"/>
        </w:numPr>
        <w:spacing w:after="0" w:line="240" w:lineRule="auto"/>
        <w:rPr>
          <w:rFonts w:ascii="Times New Roman" w:hAnsi="Times New Roman" w:cs="Times New Roman"/>
          <w:sz w:val="24"/>
          <w:szCs w:val="24"/>
        </w:rPr>
      </w:pPr>
      <w:r w:rsidRPr="00620B6A">
        <w:rPr>
          <w:rFonts w:ascii="Times New Roman" w:hAnsi="Times New Roman" w:cs="Times New Roman"/>
          <w:sz w:val="24"/>
          <w:szCs w:val="24"/>
        </w:rPr>
        <w:t>Каждой физической величине поставьте в соответствие прибор, с помощью которого эту величину можно измерить. Для этого к букве, обозначающей физическую величину, подберите цифру, обозначающую номер прибора, заполнив таблицу, приведенную в задании.</w:t>
      </w:r>
    </w:p>
    <w:p w:rsidR="008B617F" w:rsidRPr="00620B6A" w:rsidRDefault="008B617F" w:rsidP="00F20884">
      <w:pPr>
        <w:pStyle w:val="ListParagraph"/>
        <w:spacing w:after="0" w:line="240" w:lineRule="auto"/>
        <w:rPr>
          <w:rFonts w:ascii="Times New Roman" w:hAnsi="Times New Roman" w:cs="Times New Roman"/>
          <w:sz w:val="24"/>
          <w:szCs w:val="24"/>
        </w:rPr>
      </w:pPr>
      <w:r w:rsidRPr="00620B6A">
        <w:rPr>
          <w:rFonts w:ascii="Times New Roman" w:hAnsi="Times New Roman" w:cs="Times New Roman"/>
          <w:sz w:val="24"/>
          <w:szCs w:val="24"/>
        </w:rPr>
        <w:t>ФЗИЧЕСКАЯ ВЕЛИЧИНА                           ФИЗИЧЕСКИЙ ПРИБОР</w:t>
      </w:r>
    </w:p>
    <w:p w:rsidR="008B617F" w:rsidRPr="00620B6A" w:rsidRDefault="008B617F" w:rsidP="00F20884">
      <w:pPr>
        <w:pStyle w:val="ListParagraph"/>
        <w:spacing w:after="0" w:line="240" w:lineRule="auto"/>
        <w:rPr>
          <w:rFonts w:ascii="Times New Roman" w:hAnsi="Times New Roman" w:cs="Times New Roman"/>
          <w:sz w:val="24"/>
          <w:szCs w:val="24"/>
        </w:rPr>
      </w:pPr>
      <w:r w:rsidRPr="00620B6A">
        <w:rPr>
          <w:rFonts w:ascii="Times New Roman" w:hAnsi="Times New Roman" w:cs="Times New Roman"/>
          <w:sz w:val="24"/>
          <w:szCs w:val="24"/>
        </w:rPr>
        <w:t xml:space="preserve">А. Объем                                                              1. Динамометр </w:t>
      </w:r>
    </w:p>
    <w:p w:rsidR="008B617F" w:rsidRPr="00620B6A" w:rsidRDefault="008B617F" w:rsidP="00F20884">
      <w:pPr>
        <w:pStyle w:val="ListParagraph"/>
        <w:spacing w:after="0" w:line="240" w:lineRule="auto"/>
        <w:rPr>
          <w:rFonts w:ascii="Times New Roman" w:hAnsi="Times New Roman" w:cs="Times New Roman"/>
          <w:sz w:val="24"/>
          <w:szCs w:val="24"/>
        </w:rPr>
      </w:pPr>
      <w:r w:rsidRPr="00620B6A">
        <w:rPr>
          <w:rFonts w:ascii="Times New Roman" w:hAnsi="Times New Roman" w:cs="Times New Roman"/>
          <w:sz w:val="24"/>
          <w:szCs w:val="24"/>
        </w:rPr>
        <w:t>Б. Температура                                                    2. Часы</w:t>
      </w:r>
    </w:p>
    <w:p w:rsidR="008B617F" w:rsidRPr="00620B6A" w:rsidRDefault="008B617F" w:rsidP="00F20884">
      <w:pPr>
        <w:pStyle w:val="ListParagraph"/>
        <w:spacing w:after="0" w:line="240" w:lineRule="auto"/>
        <w:rPr>
          <w:rFonts w:ascii="Times New Roman" w:hAnsi="Times New Roman" w:cs="Times New Roman"/>
          <w:sz w:val="24"/>
          <w:szCs w:val="24"/>
        </w:rPr>
      </w:pPr>
      <w:r w:rsidRPr="00620B6A">
        <w:rPr>
          <w:rFonts w:ascii="Times New Roman" w:hAnsi="Times New Roman" w:cs="Times New Roman"/>
          <w:sz w:val="24"/>
          <w:szCs w:val="24"/>
        </w:rPr>
        <w:t>В. Время                                                               3. Измерительный цилиндр</w:t>
      </w:r>
    </w:p>
    <w:p w:rsidR="008B617F" w:rsidRPr="00620B6A" w:rsidRDefault="00B63E2B" w:rsidP="00F20884">
      <w:pPr>
        <w:pStyle w:val="ListParagraph"/>
        <w:spacing w:after="0" w:line="240" w:lineRule="auto"/>
        <w:rPr>
          <w:rFonts w:ascii="Times New Roman" w:hAnsi="Times New Roman" w:cs="Times New Roman"/>
          <w:b/>
          <w:sz w:val="24"/>
          <w:szCs w:val="24"/>
        </w:rPr>
      </w:pPr>
      <w:r>
        <w:rPr>
          <w:noProof/>
          <w:sz w:val="24"/>
          <w:szCs w:val="24"/>
          <w:lang w:eastAsia="ru-RU"/>
        </w:rPr>
        <w:drawing>
          <wp:anchor distT="0" distB="0" distL="114300" distR="114300" simplePos="0" relativeHeight="251652096" behindDoc="0" locked="0" layoutInCell="1" allowOverlap="1">
            <wp:simplePos x="0" y="0"/>
            <wp:positionH relativeFrom="column">
              <wp:posOffset>5193665</wp:posOffset>
            </wp:positionH>
            <wp:positionV relativeFrom="paragraph">
              <wp:posOffset>137160</wp:posOffset>
            </wp:positionV>
            <wp:extent cx="1026160" cy="2092960"/>
            <wp:effectExtent l="0" t="0" r="2540" b="254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6160" cy="20929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8B617F" w:rsidRPr="00620B6A">
        <w:rPr>
          <w:rFonts w:ascii="Times New Roman" w:hAnsi="Times New Roman" w:cs="Times New Roman"/>
          <w:sz w:val="24"/>
          <w:szCs w:val="24"/>
        </w:rPr>
        <w:t xml:space="preserve">Г. Сила                                                                 4. Термометр </w:t>
      </w:r>
    </w:p>
    <w:tbl>
      <w:tblPr>
        <w:tblW w:w="0" w:type="auto"/>
        <w:tblInd w:w="720" w:type="dxa"/>
        <w:tblLayout w:type="fixed"/>
        <w:tblLook w:val="0000" w:firstRow="0" w:lastRow="0" w:firstColumn="0" w:lastColumn="0" w:noHBand="0" w:noVBand="0"/>
      </w:tblPr>
      <w:tblGrid>
        <w:gridCol w:w="1655"/>
        <w:gridCol w:w="1560"/>
        <w:gridCol w:w="1559"/>
        <w:gridCol w:w="1559"/>
      </w:tblGrid>
      <w:tr w:rsidR="008B617F" w:rsidRPr="00620B6A">
        <w:tc>
          <w:tcPr>
            <w:tcW w:w="1655" w:type="dxa"/>
            <w:tcBorders>
              <w:top w:val="single" w:sz="4" w:space="0" w:color="000000"/>
              <w:left w:val="single" w:sz="4" w:space="0" w:color="000000"/>
              <w:bottom w:val="single" w:sz="4" w:space="0" w:color="000000"/>
              <w:right w:val="single" w:sz="4" w:space="0" w:color="000000"/>
            </w:tcBorders>
            <w:shd w:val="clear" w:color="auto" w:fill="auto"/>
          </w:tcPr>
          <w:p w:rsidR="008B617F" w:rsidRPr="00620B6A" w:rsidRDefault="008B617F" w:rsidP="00F20884">
            <w:pPr>
              <w:pStyle w:val="ListParagraph"/>
              <w:spacing w:after="0" w:line="240" w:lineRule="auto"/>
              <w:ind w:left="0"/>
              <w:jc w:val="center"/>
              <w:rPr>
                <w:rFonts w:ascii="Times New Roman" w:hAnsi="Times New Roman" w:cs="Times New Roman"/>
                <w:b/>
                <w:sz w:val="24"/>
                <w:szCs w:val="24"/>
              </w:rPr>
            </w:pPr>
            <w:r w:rsidRPr="00620B6A">
              <w:rPr>
                <w:rFonts w:ascii="Times New Roman" w:hAnsi="Times New Roman" w:cs="Times New Roman"/>
                <w:b/>
                <w:sz w:val="24"/>
                <w:szCs w:val="24"/>
              </w:rPr>
              <w:t>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B617F" w:rsidRPr="00620B6A" w:rsidRDefault="008B617F" w:rsidP="00F20884">
            <w:pPr>
              <w:pStyle w:val="ListParagraph"/>
              <w:spacing w:after="0" w:line="240" w:lineRule="auto"/>
              <w:ind w:left="0"/>
              <w:jc w:val="center"/>
              <w:rPr>
                <w:rFonts w:ascii="Times New Roman" w:hAnsi="Times New Roman" w:cs="Times New Roman"/>
                <w:b/>
                <w:sz w:val="24"/>
                <w:szCs w:val="24"/>
              </w:rPr>
            </w:pPr>
            <w:r w:rsidRPr="00620B6A">
              <w:rPr>
                <w:rFonts w:ascii="Times New Roman" w:hAnsi="Times New Roman" w:cs="Times New Roman"/>
                <w:b/>
                <w:sz w:val="24"/>
                <w:szCs w:val="24"/>
              </w:rPr>
              <w:t>Б</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B617F" w:rsidRPr="00620B6A" w:rsidRDefault="008B617F" w:rsidP="00F20884">
            <w:pPr>
              <w:pStyle w:val="ListParagraph"/>
              <w:spacing w:after="0" w:line="240" w:lineRule="auto"/>
              <w:ind w:left="0"/>
              <w:jc w:val="center"/>
              <w:rPr>
                <w:rFonts w:ascii="Times New Roman" w:hAnsi="Times New Roman" w:cs="Times New Roman"/>
                <w:b/>
                <w:sz w:val="24"/>
                <w:szCs w:val="24"/>
              </w:rPr>
            </w:pPr>
            <w:r w:rsidRPr="00620B6A">
              <w:rPr>
                <w:rFonts w:ascii="Times New Roman" w:hAnsi="Times New Roman" w:cs="Times New Roman"/>
                <w:b/>
                <w:sz w:val="24"/>
                <w:szCs w:val="24"/>
              </w:rPr>
              <w:t>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B617F" w:rsidRPr="00620B6A" w:rsidRDefault="008B617F" w:rsidP="00F20884">
            <w:pPr>
              <w:pStyle w:val="ListParagraph"/>
              <w:spacing w:after="0" w:line="240" w:lineRule="auto"/>
              <w:ind w:left="0"/>
              <w:jc w:val="center"/>
              <w:rPr>
                <w:sz w:val="24"/>
                <w:szCs w:val="24"/>
              </w:rPr>
            </w:pPr>
            <w:r w:rsidRPr="00620B6A">
              <w:rPr>
                <w:rFonts w:ascii="Times New Roman" w:hAnsi="Times New Roman" w:cs="Times New Roman"/>
                <w:b/>
                <w:sz w:val="24"/>
                <w:szCs w:val="24"/>
              </w:rPr>
              <w:t>Г</w:t>
            </w:r>
          </w:p>
        </w:tc>
      </w:tr>
      <w:tr w:rsidR="008B617F" w:rsidRPr="00620B6A">
        <w:tc>
          <w:tcPr>
            <w:tcW w:w="1655" w:type="dxa"/>
            <w:tcBorders>
              <w:top w:val="single" w:sz="4" w:space="0" w:color="000000"/>
              <w:left w:val="single" w:sz="4" w:space="0" w:color="000000"/>
              <w:bottom w:val="single" w:sz="4" w:space="0" w:color="000000"/>
              <w:right w:val="single" w:sz="4" w:space="0" w:color="000000"/>
            </w:tcBorders>
            <w:shd w:val="clear" w:color="auto" w:fill="auto"/>
          </w:tcPr>
          <w:p w:rsidR="008B617F" w:rsidRPr="00620B6A" w:rsidRDefault="008B617F" w:rsidP="00F20884">
            <w:pPr>
              <w:pStyle w:val="ListParagraph"/>
              <w:spacing w:after="0" w:line="240" w:lineRule="auto"/>
              <w:ind w:left="0"/>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B617F" w:rsidRPr="00620B6A" w:rsidRDefault="008B617F" w:rsidP="00F20884">
            <w:pPr>
              <w:pStyle w:val="ListParagraph"/>
              <w:spacing w:after="0" w:line="240" w:lineRule="auto"/>
              <w:ind w:left="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B617F" w:rsidRPr="00620B6A" w:rsidRDefault="008B617F" w:rsidP="00F20884">
            <w:pPr>
              <w:pStyle w:val="ListParagraph"/>
              <w:spacing w:after="0" w:line="240" w:lineRule="auto"/>
              <w:ind w:left="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B617F" w:rsidRPr="00620B6A" w:rsidRDefault="008B617F" w:rsidP="00F20884">
            <w:pPr>
              <w:pStyle w:val="ListParagraph"/>
              <w:spacing w:after="0" w:line="240" w:lineRule="auto"/>
              <w:ind w:left="0"/>
              <w:rPr>
                <w:rFonts w:ascii="Times New Roman" w:hAnsi="Times New Roman" w:cs="Times New Roman"/>
                <w:sz w:val="24"/>
                <w:szCs w:val="24"/>
              </w:rPr>
            </w:pPr>
          </w:p>
        </w:tc>
      </w:tr>
    </w:tbl>
    <w:p w:rsidR="008B617F" w:rsidRPr="00620B6A" w:rsidRDefault="008B617F" w:rsidP="00F20884">
      <w:pPr>
        <w:pStyle w:val="ListParagraph"/>
        <w:spacing w:after="0" w:line="240" w:lineRule="auto"/>
        <w:rPr>
          <w:rFonts w:ascii="Times New Roman" w:hAnsi="Times New Roman" w:cs="Times New Roman"/>
          <w:sz w:val="24"/>
          <w:szCs w:val="24"/>
        </w:rPr>
      </w:pPr>
    </w:p>
    <w:p w:rsidR="008B617F" w:rsidRPr="00620B6A" w:rsidRDefault="008B617F" w:rsidP="00F20884">
      <w:pPr>
        <w:spacing w:after="0" w:line="240" w:lineRule="auto"/>
        <w:ind w:left="360"/>
        <w:rPr>
          <w:rFonts w:ascii="Times New Roman" w:hAnsi="Times New Roman" w:cs="Times New Roman"/>
          <w:sz w:val="24"/>
          <w:szCs w:val="24"/>
        </w:rPr>
      </w:pPr>
      <w:r w:rsidRPr="00620B6A">
        <w:rPr>
          <w:rFonts w:ascii="Times New Roman" w:hAnsi="Times New Roman" w:cs="Times New Roman"/>
          <w:sz w:val="24"/>
          <w:szCs w:val="24"/>
        </w:rPr>
        <w:t>5. На рисунке показан опыт по измерению диаметра одинаковых маленьких шариков. Чему равен диаметр шарика?</w:t>
      </w:r>
    </w:p>
    <w:p w:rsidR="008B617F" w:rsidRPr="00620B6A" w:rsidRDefault="008B617F" w:rsidP="00F20884">
      <w:pPr>
        <w:pStyle w:val="ListParagraph"/>
        <w:numPr>
          <w:ilvl w:val="0"/>
          <w:numId w:val="12"/>
        </w:numPr>
        <w:spacing w:after="0" w:line="240" w:lineRule="auto"/>
        <w:rPr>
          <w:rFonts w:ascii="Times New Roman" w:hAnsi="Times New Roman" w:cs="Times New Roman"/>
          <w:sz w:val="24"/>
          <w:szCs w:val="24"/>
        </w:rPr>
      </w:pPr>
      <w:r w:rsidRPr="00620B6A">
        <w:rPr>
          <w:rFonts w:ascii="Times New Roman" w:hAnsi="Times New Roman" w:cs="Times New Roman"/>
          <w:sz w:val="24"/>
          <w:szCs w:val="24"/>
        </w:rPr>
        <w:t>3,5 мм</w:t>
      </w:r>
    </w:p>
    <w:p w:rsidR="008B617F" w:rsidRPr="00620B6A" w:rsidRDefault="008B617F" w:rsidP="00F20884">
      <w:pPr>
        <w:pStyle w:val="ListParagraph"/>
        <w:numPr>
          <w:ilvl w:val="0"/>
          <w:numId w:val="12"/>
        </w:numPr>
        <w:spacing w:after="0" w:line="240" w:lineRule="auto"/>
        <w:rPr>
          <w:rFonts w:ascii="Times New Roman" w:hAnsi="Times New Roman" w:cs="Times New Roman"/>
          <w:sz w:val="24"/>
          <w:szCs w:val="24"/>
        </w:rPr>
      </w:pPr>
      <w:r w:rsidRPr="00620B6A">
        <w:rPr>
          <w:rFonts w:ascii="Times New Roman" w:hAnsi="Times New Roman" w:cs="Times New Roman"/>
          <w:sz w:val="24"/>
          <w:szCs w:val="24"/>
        </w:rPr>
        <w:t>4,5 мм</w:t>
      </w:r>
    </w:p>
    <w:p w:rsidR="008B617F" w:rsidRPr="00620B6A" w:rsidRDefault="00187EE1" w:rsidP="00F20884">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8B617F" w:rsidRPr="00620B6A">
        <w:rPr>
          <w:rFonts w:ascii="Times New Roman" w:hAnsi="Times New Roman" w:cs="Times New Roman"/>
          <w:sz w:val="24"/>
          <w:szCs w:val="24"/>
        </w:rPr>
        <w:t>,5 мм</w:t>
      </w:r>
    </w:p>
    <w:p w:rsidR="008B617F" w:rsidRPr="00620B6A" w:rsidRDefault="008B617F" w:rsidP="00F20884">
      <w:pPr>
        <w:pStyle w:val="ListParagraph"/>
        <w:numPr>
          <w:ilvl w:val="0"/>
          <w:numId w:val="12"/>
        </w:numPr>
        <w:spacing w:after="0" w:line="240" w:lineRule="auto"/>
        <w:rPr>
          <w:rFonts w:ascii="Times New Roman" w:hAnsi="Times New Roman" w:cs="Times New Roman"/>
          <w:b/>
          <w:sz w:val="24"/>
          <w:szCs w:val="24"/>
        </w:rPr>
      </w:pPr>
      <w:r w:rsidRPr="00620B6A">
        <w:rPr>
          <w:rFonts w:ascii="Times New Roman" w:hAnsi="Times New Roman" w:cs="Times New Roman"/>
          <w:sz w:val="24"/>
          <w:szCs w:val="24"/>
        </w:rPr>
        <w:t xml:space="preserve">35 мм   </w:t>
      </w:r>
      <w:bookmarkStart w:id="0" w:name="_GoBack"/>
      <w:bookmarkEnd w:id="0"/>
    </w:p>
    <w:p w:rsidR="008B617F" w:rsidRPr="00620B6A" w:rsidRDefault="008B617F" w:rsidP="00F20884">
      <w:pPr>
        <w:spacing w:after="0" w:line="240" w:lineRule="auto"/>
        <w:rPr>
          <w:rFonts w:ascii="Times New Roman" w:hAnsi="Times New Roman" w:cs="Times New Roman"/>
          <w:sz w:val="24"/>
          <w:szCs w:val="24"/>
        </w:rPr>
      </w:pPr>
      <w:r w:rsidRPr="00620B6A">
        <w:rPr>
          <w:rFonts w:ascii="Times New Roman" w:hAnsi="Times New Roman" w:cs="Times New Roman"/>
          <w:b/>
          <w:sz w:val="24"/>
          <w:szCs w:val="24"/>
        </w:rPr>
        <w:t>Прочитайте текст и ответьте на вопросы.</w:t>
      </w:r>
    </w:p>
    <w:p w:rsidR="008B617F" w:rsidRPr="00620B6A" w:rsidRDefault="008B617F" w:rsidP="00620B6A">
      <w:pPr>
        <w:pStyle w:val="ListParagraph"/>
        <w:numPr>
          <w:ilvl w:val="0"/>
          <w:numId w:val="44"/>
        </w:numPr>
        <w:spacing w:after="0" w:line="240" w:lineRule="auto"/>
        <w:rPr>
          <w:rFonts w:ascii="Times New Roman" w:hAnsi="Times New Roman" w:cs="Times New Roman"/>
          <w:sz w:val="24"/>
          <w:szCs w:val="24"/>
        </w:rPr>
      </w:pPr>
      <w:r w:rsidRPr="00620B6A">
        <w:rPr>
          <w:rFonts w:ascii="Times New Roman" w:hAnsi="Times New Roman" w:cs="Times New Roman"/>
          <w:sz w:val="24"/>
          <w:szCs w:val="24"/>
        </w:rPr>
        <w:t>Чтобы измерить объем фарфорового слоника, Витя сначала определил с помощью мерной кружки, что в заполненной доверху банке помещается 550 мл воды. Когда он положил в эту банку слоника, часть воды вылилась. Оставшуюся в банке воду Витя вылил в мерную кружку. Ее объем оказался равен 420 мл.</w:t>
      </w:r>
    </w:p>
    <w:p w:rsidR="008B617F" w:rsidRPr="00620B6A" w:rsidRDefault="008B617F" w:rsidP="00F20884">
      <w:pPr>
        <w:pStyle w:val="ListParagraph"/>
        <w:spacing w:after="0" w:line="240" w:lineRule="auto"/>
        <w:rPr>
          <w:rFonts w:ascii="Times New Roman" w:hAnsi="Times New Roman" w:cs="Times New Roman"/>
          <w:sz w:val="24"/>
          <w:szCs w:val="24"/>
        </w:rPr>
      </w:pPr>
      <w:r w:rsidRPr="00620B6A">
        <w:rPr>
          <w:rFonts w:ascii="Times New Roman" w:hAnsi="Times New Roman" w:cs="Times New Roman"/>
          <w:sz w:val="24"/>
          <w:szCs w:val="24"/>
        </w:rPr>
        <w:t>1. Каков объем фарфорового слоника?</w:t>
      </w:r>
    </w:p>
    <w:p w:rsidR="008B617F" w:rsidRPr="00620B6A" w:rsidRDefault="008B617F" w:rsidP="00F20884">
      <w:pPr>
        <w:pStyle w:val="ListParagraph"/>
        <w:spacing w:after="0" w:line="240" w:lineRule="auto"/>
        <w:rPr>
          <w:rFonts w:ascii="Times New Roman" w:hAnsi="Times New Roman" w:cs="Times New Roman"/>
          <w:sz w:val="24"/>
          <w:szCs w:val="24"/>
        </w:rPr>
      </w:pPr>
      <w:r w:rsidRPr="00620B6A">
        <w:rPr>
          <w:rFonts w:ascii="Times New Roman" w:hAnsi="Times New Roman" w:cs="Times New Roman"/>
          <w:sz w:val="24"/>
          <w:szCs w:val="24"/>
        </w:rPr>
        <w:t>2. Во сколько раз объем фарфорового слоника меньше объема настоящего слона, приблизительно равного 3,9м</w:t>
      </w:r>
      <w:r w:rsidRPr="00620B6A">
        <w:rPr>
          <w:rFonts w:ascii="Times New Roman" w:hAnsi="Times New Roman" w:cs="Times New Roman"/>
          <w:sz w:val="24"/>
          <w:szCs w:val="24"/>
          <w:vertAlign w:val="superscript"/>
        </w:rPr>
        <w:t>3</w:t>
      </w:r>
      <w:r w:rsidRPr="00620B6A">
        <w:rPr>
          <w:rFonts w:ascii="Times New Roman" w:hAnsi="Times New Roman" w:cs="Times New Roman"/>
          <w:sz w:val="24"/>
          <w:szCs w:val="24"/>
        </w:rPr>
        <w:t xml:space="preserve">            (</w:t>
      </w:r>
      <w:r w:rsidRPr="00620B6A">
        <w:rPr>
          <w:rFonts w:ascii="Times New Roman" w:hAnsi="Times New Roman" w:cs="Times New Roman"/>
          <w:b/>
          <w:i/>
          <w:sz w:val="24"/>
          <w:szCs w:val="24"/>
        </w:rPr>
        <w:t>1 мл = 0, 000001 м</w:t>
      </w:r>
      <w:r w:rsidRPr="00620B6A">
        <w:rPr>
          <w:rFonts w:ascii="Times New Roman" w:hAnsi="Times New Roman" w:cs="Times New Roman"/>
          <w:b/>
          <w:i/>
          <w:sz w:val="24"/>
          <w:szCs w:val="24"/>
          <w:vertAlign w:val="superscript"/>
        </w:rPr>
        <w:t>3</w:t>
      </w:r>
      <w:r w:rsidRPr="00620B6A">
        <w:rPr>
          <w:rFonts w:ascii="Times New Roman" w:hAnsi="Times New Roman" w:cs="Times New Roman"/>
          <w:sz w:val="24"/>
          <w:szCs w:val="24"/>
        </w:rPr>
        <w:t>)</w:t>
      </w:r>
    </w:p>
    <w:p w:rsidR="008B617F" w:rsidRPr="00620B6A" w:rsidRDefault="008B617F" w:rsidP="00F20884">
      <w:pPr>
        <w:pStyle w:val="ListParagraph"/>
        <w:spacing w:after="0" w:line="240" w:lineRule="auto"/>
        <w:rPr>
          <w:rFonts w:ascii="Times New Roman" w:hAnsi="Times New Roman" w:cs="Times New Roman"/>
          <w:sz w:val="24"/>
          <w:szCs w:val="24"/>
        </w:rPr>
      </w:pPr>
    </w:p>
    <w:p w:rsidR="00620B6A" w:rsidRPr="00620B6A" w:rsidRDefault="00620B6A" w:rsidP="00620B6A">
      <w:pPr>
        <w:numPr>
          <w:ilvl w:val="0"/>
          <w:numId w:val="44"/>
        </w:numPr>
        <w:rPr>
          <w:rFonts w:ascii="Times New Roman" w:hAnsi="Times New Roman" w:cs="Times New Roman"/>
          <w:sz w:val="24"/>
          <w:szCs w:val="24"/>
        </w:rPr>
      </w:pPr>
      <w:r w:rsidRPr="00620B6A">
        <w:rPr>
          <w:rFonts w:ascii="Times New Roman" w:hAnsi="Times New Roman" w:cs="Times New Roman"/>
          <w:sz w:val="24"/>
          <w:szCs w:val="24"/>
        </w:rPr>
        <w:t>Что из нижеперечисленного является веществом? Физическим телом? Физической величиной?</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1"/>
        <w:gridCol w:w="3315"/>
        <w:gridCol w:w="3316"/>
      </w:tblGrid>
      <w:tr w:rsidR="00620B6A" w:rsidRPr="008B617F" w:rsidTr="008B617F">
        <w:tc>
          <w:tcPr>
            <w:tcW w:w="3331" w:type="dxa"/>
            <w:shd w:val="clear" w:color="auto" w:fill="auto"/>
          </w:tcPr>
          <w:p w:rsidR="00620B6A" w:rsidRPr="008B617F" w:rsidRDefault="00620B6A" w:rsidP="008B617F">
            <w:pPr>
              <w:rPr>
                <w:rFonts w:ascii="Times New Roman" w:hAnsi="Times New Roman" w:cs="Times New Roman"/>
                <w:sz w:val="24"/>
                <w:szCs w:val="24"/>
              </w:rPr>
            </w:pPr>
            <w:r w:rsidRPr="008B617F">
              <w:rPr>
                <w:rFonts w:ascii="Times New Roman" w:hAnsi="Times New Roman" w:cs="Times New Roman"/>
                <w:sz w:val="24"/>
                <w:szCs w:val="24"/>
              </w:rPr>
              <w:t>а) град</w:t>
            </w:r>
          </w:p>
        </w:tc>
        <w:tc>
          <w:tcPr>
            <w:tcW w:w="3315" w:type="dxa"/>
            <w:shd w:val="clear" w:color="auto" w:fill="auto"/>
          </w:tcPr>
          <w:p w:rsidR="00620B6A" w:rsidRPr="008B617F" w:rsidRDefault="00620B6A" w:rsidP="008B617F">
            <w:pPr>
              <w:rPr>
                <w:rFonts w:ascii="Times New Roman" w:hAnsi="Times New Roman" w:cs="Times New Roman"/>
                <w:sz w:val="24"/>
                <w:szCs w:val="24"/>
              </w:rPr>
            </w:pPr>
            <w:r w:rsidRPr="008B617F">
              <w:rPr>
                <w:rFonts w:ascii="Times New Roman" w:hAnsi="Times New Roman" w:cs="Times New Roman"/>
                <w:sz w:val="24"/>
                <w:szCs w:val="24"/>
              </w:rPr>
              <w:t>г) луна</w:t>
            </w:r>
          </w:p>
        </w:tc>
        <w:tc>
          <w:tcPr>
            <w:tcW w:w="3316" w:type="dxa"/>
            <w:shd w:val="clear" w:color="auto" w:fill="auto"/>
          </w:tcPr>
          <w:p w:rsidR="00620B6A" w:rsidRPr="008B617F" w:rsidRDefault="00620B6A" w:rsidP="008B617F">
            <w:pPr>
              <w:rPr>
                <w:rFonts w:ascii="Times New Roman" w:hAnsi="Times New Roman" w:cs="Times New Roman"/>
                <w:sz w:val="24"/>
                <w:szCs w:val="24"/>
              </w:rPr>
            </w:pPr>
            <w:r w:rsidRPr="008B617F">
              <w:rPr>
                <w:rFonts w:ascii="Times New Roman" w:hAnsi="Times New Roman" w:cs="Times New Roman"/>
                <w:sz w:val="24"/>
                <w:szCs w:val="24"/>
              </w:rPr>
              <w:t>ж) килограмм</w:t>
            </w:r>
          </w:p>
        </w:tc>
      </w:tr>
      <w:tr w:rsidR="00620B6A" w:rsidRPr="008B617F" w:rsidTr="008B617F">
        <w:tc>
          <w:tcPr>
            <w:tcW w:w="3331" w:type="dxa"/>
            <w:shd w:val="clear" w:color="auto" w:fill="auto"/>
          </w:tcPr>
          <w:p w:rsidR="00620B6A" w:rsidRPr="008B617F" w:rsidRDefault="00620B6A" w:rsidP="008B617F">
            <w:pPr>
              <w:rPr>
                <w:rFonts w:ascii="Times New Roman" w:hAnsi="Times New Roman" w:cs="Times New Roman"/>
                <w:sz w:val="24"/>
                <w:szCs w:val="24"/>
              </w:rPr>
            </w:pPr>
            <w:r w:rsidRPr="008B617F">
              <w:rPr>
                <w:rFonts w:ascii="Times New Roman" w:hAnsi="Times New Roman" w:cs="Times New Roman"/>
                <w:sz w:val="24"/>
                <w:szCs w:val="24"/>
              </w:rPr>
              <w:t>б) часы</w:t>
            </w:r>
          </w:p>
        </w:tc>
        <w:tc>
          <w:tcPr>
            <w:tcW w:w="3315" w:type="dxa"/>
            <w:shd w:val="clear" w:color="auto" w:fill="auto"/>
          </w:tcPr>
          <w:p w:rsidR="00620B6A" w:rsidRPr="008B617F" w:rsidRDefault="00620B6A" w:rsidP="008B617F">
            <w:pPr>
              <w:rPr>
                <w:rFonts w:ascii="Times New Roman" w:hAnsi="Times New Roman" w:cs="Times New Roman"/>
                <w:sz w:val="24"/>
                <w:szCs w:val="24"/>
              </w:rPr>
            </w:pPr>
            <w:r w:rsidRPr="008B617F">
              <w:rPr>
                <w:rFonts w:ascii="Times New Roman" w:hAnsi="Times New Roman" w:cs="Times New Roman"/>
                <w:sz w:val="24"/>
                <w:szCs w:val="24"/>
              </w:rPr>
              <w:t>д) термометр</w:t>
            </w:r>
          </w:p>
        </w:tc>
        <w:tc>
          <w:tcPr>
            <w:tcW w:w="3316" w:type="dxa"/>
            <w:shd w:val="clear" w:color="auto" w:fill="auto"/>
          </w:tcPr>
          <w:p w:rsidR="00620B6A" w:rsidRPr="008B617F" w:rsidRDefault="00620B6A" w:rsidP="008B617F">
            <w:pPr>
              <w:rPr>
                <w:rFonts w:ascii="Times New Roman" w:hAnsi="Times New Roman" w:cs="Times New Roman"/>
                <w:sz w:val="24"/>
                <w:szCs w:val="24"/>
              </w:rPr>
            </w:pPr>
            <w:r w:rsidRPr="008B617F">
              <w:rPr>
                <w:rFonts w:ascii="Times New Roman" w:hAnsi="Times New Roman" w:cs="Times New Roman"/>
                <w:sz w:val="24"/>
                <w:szCs w:val="24"/>
              </w:rPr>
              <w:t>з) водород</w:t>
            </w:r>
          </w:p>
        </w:tc>
      </w:tr>
      <w:tr w:rsidR="00620B6A" w:rsidRPr="008B617F" w:rsidTr="008B617F">
        <w:tc>
          <w:tcPr>
            <w:tcW w:w="3331" w:type="dxa"/>
            <w:shd w:val="clear" w:color="auto" w:fill="auto"/>
          </w:tcPr>
          <w:p w:rsidR="00620B6A" w:rsidRPr="008B617F" w:rsidRDefault="00620B6A" w:rsidP="008B617F">
            <w:pPr>
              <w:rPr>
                <w:rFonts w:ascii="Times New Roman" w:hAnsi="Times New Roman" w:cs="Times New Roman"/>
                <w:sz w:val="24"/>
                <w:szCs w:val="24"/>
              </w:rPr>
            </w:pPr>
            <w:r w:rsidRPr="008B617F">
              <w:rPr>
                <w:rFonts w:ascii="Times New Roman" w:hAnsi="Times New Roman" w:cs="Times New Roman"/>
                <w:sz w:val="24"/>
                <w:szCs w:val="24"/>
              </w:rPr>
              <w:t>в) температура</w:t>
            </w:r>
          </w:p>
        </w:tc>
        <w:tc>
          <w:tcPr>
            <w:tcW w:w="3315" w:type="dxa"/>
            <w:shd w:val="clear" w:color="auto" w:fill="auto"/>
          </w:tcPr>
          <w:p w:rsidR="00620B6A" w:rsidRPr="008B617F" w:rsidRDefault="00620B6A" w:rsidP="008B617F">
            <w:pPr>
              <w:rPr>
                <w:rFonts w:ascii="Times New Roman" w:hAnsi="Times New Roman" w:cs="Times New Roman"/>
                <w:sz w:val="24"/>
                <w:szCs w:val="24"/>
              </w:rPr>
            </w:pPr>
            <w:r w:rsidRPr="008B617F">
              <w:rPr>
                <w:rFonts w:ascii="Times New Roman" w:hAnsi="Times New Roman" w:cs="Times New Roman"/>
                <w:sz w:val="24"/>
                <w:szCs w:val="24"/>
              </w:rPr>
              <w:t>е) объем</w:t>
            </w:r>
          </w:p>
        </w:tc>
        <w:tc>
          <w:tcPr>
            <w:tcW w:w="3316" w:type="dxa"/>
            <w:shd w:val="clear" w:color="auto" w:fill="auto"/>
          </w:tcPr>
          <w:p w:rsidR="00620B6A" w:rsidRPr="008B617F" w:rsidRDefault="00620B6A" w:rsidP="008B617F">
            <w:pPr>
              <w:rPr>
                <w:rFonts w:ascii="Times New Roman" w:hAnsi="Times New Roman" w:cs="Times New Roman"/>
                <w:sz w:val="24"/>
                <w:szCs w:val="24"/>
              </w:rPr>
            </w:pPr>
            <w:r w:rsidRPr="008B617F">
              <w:rPr>
                <w:rFonts w:ascii="Times New Roman" w:hAnsi="Times New Roman" w:cs="Times New Roman"/>
                <w:sz w:val="24"/>
                <w:szCs w:val="24"/>
              </w:rPr>
              <w:t>и) стакан</w:t>
            </w:r>
          </w:p>
        </w:tc>
      </w:tr>
    </w:tbl>
    <w:p w:rsidR="008B617F" w:rsidRDefault="008B617F">
      <w:pPr>
        <w:pStyle w:val="ListParagraph"/>
        <w:rPr>
          <w:rFonts w:ascii="Times New Roman" w:hAnsi="Times New Roman" w:cs="Times New Roman"/>
          <w:sz w:val="20"/>
          <w:szCs w:val="20"/>
        </w:rPr>
      </w:pPr>
    </w:p>
    <w:p w:rsidR="008B617F" w:rsidRDefault="008B617F">
      <w:pPr>
        <w:pStyle w:val="ListParagraph"/>
        <w:rPr>
          <w:rFonts w:ascii="Times New Roman" w:hAnsi="Times New Roman" w:cs="Times New Roman"/>
          <w:sz w:val="20"/>
          <w:szCs w:val="20"/>
        </w:rPr>
      </w:pPr>
    </w:p>
    <w:p w:rsidR="008B617F" w:rsidRPr="00FB3689" w:rsidRDefault="008B617F" w:rsidP="00FB3689">
      <w:pPr>
        <w:spacing w:after="0" w:line="240" w:lineRule="auto"/>
        <w:jc w:val="center"/>
        <w:rPr>
          <w:rFonts w:ascii="Times New Roman" w:hAnsi="Times New Roman" w:cs="Times New Roman"/>
          <w:b/>
          <w:i/>
          <w:sz w:val="24"/>
          <w:szCs w:val="24"/>
        </w:rPr>
      </w:pPr>
      <w:r w:rsidRPr="00FB3689">
        <w:rPr>
          <w:rFonts w:ascii="Times New Roman" w:hAnsi="Times New Roman" w:cs="Times New Roman"/>
          <w:b/>
          <w:i/>
          <w:sz w:val="24"/>
          <w:szCs w:val="24"/>
        </w:rPr>
        <w:lastRenderedPageBreak/>
        <w:t>Контрольная работа №2   по теме «Механическое движение»</w:t>
      </w:r>
    </w:p>
    <w:p w:rsidR="008B617F" w:rsidRPr="00FB3689" w:rsidRDefault="008B617F" w:rsidP="00FB3689">
      <w:pPr>
        <w:spacing w:after="0" w:line="240" w:lineRule="auto"/>
        <w:jc w:val="center"/>
        <w:rPr>
          <w:rFonts w:ascii="Times New Roman" w:hAnsi="Times New Roman" w:cs="Times New Roman"/>
          <w:sz w:val="24"/>
          <w:szCs w:val="24"/>
        </w:rPr>
      </w:pPr>
      <w:r w:rsidRPr="00FB3689">
        <w:rPr>
          <w:rFonts w:ascii="Times New Roman" w:hAnsi="Times New Roman" w:cs="Times New Roman"/>
          <w:b/>
          <w:i/>
          <w:sz w:val="24"/>
          <w:szCs w:val="24"/>
        </w:rPr>
        <w:t>Вариант 1</w:t>
      </w:r>
    </w:p>
    <w:p w:rsidR="008B617F" w:rsidRPr="00FB3689" w:rsidRDefault="008B617F" w:rsidP="00FB3689">
      <w:pPr>
        <w:pStyle w:val="ListParagraph"/>
        <w:numPr>
          <w:ilvl w:val="0"/>
          <w:numId w:val="13"/>
        </w:numPr>
        <w:spacing w:after="0" w:line="240" w:lineRule="auto"/>
        <w:rPr>
          <w:rFonts w:ascii="Times New Roman" w:hAnsi="Times New Roman" w:cs="Times New Roman"/>
          <w:sz w:val="24"/>
          <w:szCs w:val="24"/>
        </w:rPr>
      </w:pPr>
      <w:r w:rsidRPr="00FB3689">
        <w:rPr>
          <w:rFonts w:ascii="Times New Roman" w:hAnsi="Times New Roman" w:cs="Times New Roman"/>
          <w:sz w:val="24"/>
          <w:szCs w:val="24"/>
        </w:rPr>
        <w:t>Путь – это</w:t>
      </w:r>
    </w:p>
    <w:p w:rsidR="008B617F" w:rsidRPr="00FB3689" w:rsidRDefault="008B617F" w:rsidP="00FB3689">
      <w:pPr>
        <w:pStyle w:val="ListParagraph"/>
        <w:numPr>
          <w:ilvl w:val="0"/>
          <w:numId w:val="14"/>
        </w:numPr>
        <w:spacing w:after="0" w:line="240" w:lineRule="auto"/>
        <w:rPr>
          <w:rFonts w:ascii="Times New Roman" w:hAnsi="Times New Roman" w:cs="Times New Roman"/>
          <w:sz w:val="24"/>
          <w:szCs w:val="24"/>
        </w:rPr>
      </w:pPr>
      <w:r w:rsidRPr="00FB3689">
        <w:rPr>
          <w:rFonts w:ascii="Times New Roman" w:hAnsi="Times New Roman" w:cs="Times New Roman"/>
          <w:sz w:val="24"/>
          <w:szCs w:val="24"/>
        </w:rPr>
        <w:t>длина траектории</w:t>
      </w:r>
    </w:p>
    <w:p w:rsidR="008B617F" w:rsidRPr="00FB3689" w:rsidRDefault="008B617F" w:rsidP="00FB3689">
      <w:pPr>
        <w:pStyle w:val="ListParagraph"/>
        <w:numPr>
          <w:ilvl w:val="0"/>
          <w:numId w:val="14"/>
        </w:numPr>
        <w:spacing w:after="0" w:line="240" w:lineRule="auto"/>
        <w:rPr>
          <w:rFonts w:ascii="Times New Roman" w:hAnsi="Times New Roman" w:cs="Times New Roman"/>
          <w:sz w:val="24"/>
          <w:szCs w:val="24"/>
        </w:rPr>
      </w:pPr>
      <w:r w:rsidRPr="00FB3689">
        <w:rPr>
          <w:rFonts w:ascii="Times New Roman" w:hAnsi="Times New Roman" w:cs="Times New Roman"/>
          <w:sz w:val="24"/>
          <w:szCs w:val="24"/>
        </w:rPr>
        <w:t>линия, вдоль которой движется тело</w:t>
      </w:r>
    </w:p>
    <w:p w:rsidR="008B617F" w:rsidRPr="00FB3689" w:rsidRDefault="008B617F" w:rsidP="00FB3689">
      <w:pPr>
        <w:pStyle w:val="ListParagraph"/>
        <w:numPr>
          <w:ilvl w:val="0"/>
          <w:numId w:val="14"/>
        </w:numPr>
        <w:spacing w:after="0" w:line="240" w:lineRule="auto"/>
        <w:rPr>
          <w:rFonts w:ascii="Times New Roman" w:hAnsi="Times New Roman" w:cs="Times New Roman"/>
          <w:sz w:val="24"/>
          <w:szCs w:val="24"/>
        </w:rPr>
      </w:pPr>
      <w:r w:rsidRPr="00FB3689">
        <w:rPr>
          <w:rFonts w:ascii="Times New Roman" w:hAnsi="Times New Roman" w:cs="Times New Roman"/>
          <w:sz w:val="24"/>
          <w:szCs w:val="24"/>
        </w:rPr>
        <w:t>наикратчайшее расстояние между начальным и конечным пунктами движения тела</w:t>
      </w:r>
    </w:p>
    <w:p w:rsidR="008B617F" w:rsidRPr="00FB3689" w:rsidRDefault="008B617F" w:rsidP="00FB3689">
      <w:pPr>
        <w:pStyle w:val="ListParagraph"/>
        <w:numPr>
          <w:ilvl w:val="0"/>
          <w:numId w:val="14"/>
        </w:numPr>
        <w:spacing w:after="0" w:line="240" w:lineRule="auto"/>
        <w:rPr>
          <w:rFonts w:ascii="Times New Roman" w:hAnsi="Times New Roman" w:cs="Times New Roman"/>
          <w:sz w:val="24"/>
          <w:szCs w:val="24"/>
        </w:rPr>
      </w:pPr>
      <w:r w:rsidRPr="00FB3689">
        <w:rPr>
          <w:rFonts w:ascii="Times New Roman" w:hAnsi="Times New Roman" w:cs="Times New Roman"/>
          <w:sz w:val="24"/>
          <w:szCs w:val="24"/>
        </w:rPr>
        <w:t>любое расстояние между начальным и конечным пунктами движения тела</w:t>
      </w:r>
    </w:p>
    <w:p w:rsidR="008B617F" w:rsidRPr="00FB3689" w:rsidRDefault="008B617F" w:rsidP="00FB3689">
      <w:pPr>
        <w:pStyle w:val="ListParagraph"/>
        <w:spacing w:after="0" w:line="240" w:lineRule="auto"/>
        <w:ind w:left="1440"/>
        <w:rPr>
          <w:rFonts w:ascii="Times New Roman" w:hAnsi="Times New Roman" w:cs="Times New Roman"/>
          <w:sz w:val="24"/>
          <w:szCs w:val="24"/>
        </w:rPr>
      </w:pPr>
    </w:p>
    <w:p w:rsidR="008B617F" w:rsidRPr="00FB3689" w:rsidRDefault="008B617F" w:rsidP="00FB3689">
      <w:pPr>
        <w:pStyle w:val="ListParagraph"/>
        <w:numPr>
          <w:ilvl w:val="0"/>
          <w:numId w:val="13"/>
        </w:numPr>
        <w:spacing w:after="0" w:line="240" w:lineRule="auto"/>
        <w:rPr>
          <w:rFonts w:ascii="Times New Roman" w:hAnsi="Times New Roman" w:cs="Times New Roman"/>
          <w:sz w:val="24"/>
          <w:szCs w:val="24"/>
        </w:rPr>
      </w:pPr>
      <w:r w:rsidRPr="00FB3689">
        <w:rPr>
          <w:rFonts w:ascii="Times New Roman" w:hAnsi="Times New Roman" w:cs="Times New Roman"/>
          <w:sz w:val="24"/>
          <w:szCs w:val="24"/>
        </w:rPr>
        <w:t>Если человек неподвижно сидит в кресле салона летящего самолета, то он движется относительно</w:t>
      </w:r>
    </w:p>
    <w:p w:rsidR="008B617F" w:rsidRPr="00FB3689" w:rsidRDefault="008B617F" w:rsidP="00FB3689">
      <w:pPr>
        <w:pStyle w:val="ListParagraph"/>
        <w:numPr>
          <w:ilvl w:val="0"/>
          <w:numId w:val="15"/>
        </w:numPr>
        <w:spacing w:after="0" w:line="240" w:lineRule="auto"/>
        <w:rPr>
          <w:rFonts w:ascii="Times New Roman" w:hAnsi="Times New Roman" w:cs="Times New Roman"/>
          <w:sz w:val="24"/>
          <w:szCs w:val="24"/>
        </w:rPr>
      </w:pPr>
      <w:r w:rsidRPr="00FB3689">
        <w:rPr>
          <w:rFonts w:ascii="Times New Roman" w:hAnsi="Times New Roman" w:cs="Times New Roman"/>
          <w:sz w:val="24"/>
          <w:szCs w:val="24"/>
        </w:rPr>
        <w:t>крыла самолета</w:t>
      </w:r>
    </w:p>
    <w:p w:rsidR="008B617F" w:rsidRPr="00FB3689" w:rsidRDefault="008B617F" w:rsidP="00FB3689">
      <w:pPr>
        <w:pStyle w:val="ListParagraph"/>
        <w:numPr>
          <w:ilvl w:val="0"/>
          <w:numId w:val="15"/>
        </w:numPr>
        <w:spacing w:after="0" w:line="240" w:lineRule="auto"/>
        <w:rPr>
          <w:rFonts w:ascii="Times New Roman" w:hAnsi="Times New Roman" w:cs="Times New Roman"/>
          <w:sz w:val="24"/>
          <w:szCs w:val="24"/>
        </w:rPr>
      </w:pPr>
      <w:r w:rsidRPr="00FB3689">
        <w:rPr>
          <w:rFonts w:ascii="Times New Roman" w:hAnsi="Times New Roman" w:cs="Times New Roman"/>
          <w:sz w:val="24"/>
          <w:szCs w:val="24"/>
        </w:rPr>
        <w:t>сидящего в кресле пилота самолета</w:t>
      </w:r>
    </w:p>
    <w:p w:rsidR="008B617F" w:rsidRPr="00FB3689" w:rsidRDefault="008B617F" w:rsidP="00FB3689">
      <w:pPr>
        <w:pStyle w:val="ListParagraph"/>
        <w:numPr>
          <w:ilvl w:val="0"/>
          <w:numId w:val="15"/>
        </w:numPr>
        <w:spacing w:after="0" w:line="240" w:lineRule="auto"/>
        <w:rPr>
          <w:rFonts w:ascii="Times New Roman" w:hAnsi="Times New Roman" w:cs="Times New Roman"/>
          <w:sz w:val="24"/>
          <w:szCs w:val="24"/>
        </w:rPr>
      </w:pPr>
      <w:r w:rsidRPr="00FB3689">
        <w:rPr>
          <w:rFonts w:ascii="Times New Roman" w:hAnsi="Times New Roman" w:cs="Times New Roman"/>
          <w:sz w:val="24"/>
          <w:szCs w:val="24"/>
        </w:rPr>
        <w:t>колес самолета</w:t>
      </w:r>
    </w:p>
    <w:p w:rsidR="008B617F" w:rsidRPr="00FB3689" w:rsidRDefault="008B617F" w:rsidP="00FB3689">
      <w:pPr>
        <w:pStyle w:val="ListParagraph"/>
        <w:numPr>
          <w:ilvl w:val="0"/>
          <w:numId w:val="15"/>
        </w:numPr>
        <w:spacing w:after="0" w:line="240" w:lineRule="auto"/>
        <w:rPr>
          <w:rFonts w:ascii="Times New Roman" w:hAnsi="Times New Roman" w:cs="Times New Roman"/>
          <w:sz w:val="24"/>
          <w:szCs w:val="24"/>
        </w:rPr>
      </w:pPr>
      <w:r w:rsidRPr="00FB3689">
        <w:rPr>
          <w:rFonts w:ascii="Times New Roman" w:hAnsi="Times New Roman" w:cs="Times New Roman"/>
          <w:sz w:val="24"/>
          <w:szCs w:val="24"/>
        </w:rPr>
        <w:t>зданий, находящихся на Земле</w:t>
      </w:r>
    </w:p>
    <w:p w:rsidR="008B617F" w:rsidRPr="00FB3689" w:rsidRDefault="008B617F" w:rsidP="00FB3689">
      <w:pPr>
        <w:pStyle w:val="ListParagraph"/>
        <w:numPr>
          <w:ilvl w:val="0"/>
          <w:numId w:val="13"/>
        </w:numPr>
        <w:spacing w:after="0" w:line="240" w:lineRule="auto"/>
        <w:rPr>
          <w:rFonts w:ascii="Times New Roman" w:hAnsi="Times New Roman" w:cs="Times New Roman"/>
          <w:sz w:val="24"/>
          <w:szCs w:val="24"/>
        </w:rPr>
      </w:pPr>
      <w:r w:rsidRPr="00FB3689">
        <w:rPr>
          <w:rFonts w:ascii="Times New Roman" w:hAnsi="Times New Roman" w:cs="Times New Roman"/>
          <w:sz w:val="24"/>
          <w:szCs w:val="24"/>
        </w:rPr>
        <w:t>Движение называется равномерным, если</w:t>
      </w:r>
    </w:p>
    <w:p w:rsidR="008B617F" w:rsidRPr="00FB3689" w:rsidRDefault="008B617F" w:rsidP="00FB3689">
      <w:pPr>
        <w:pStyle w:val="ListParagraph"/>
        <w:numPr>
          <w:ilvl w:val="0"/>
          <w:numId w:val="16"/>
        </w:numPr>
        <w:spacing w:after="0" w:line="240" w:lineRule="auto"/>
        <w:rPr>
          <w:rFonts w:ascii="Times New Roman" w:hAnsi="Times New Roman" w:cs="Times New Roman"/>
          <w:sz w:val="24"/>
          <w:szCs w:val="24"/>
        </w:rPr>
      </w:pPr>
      <w:r w:rsidRPr="00FB3689">
        <w:rPr>
          <w:rFonts w:ascii="Times New Roman" w:hAnsi="Times New Roman" w:cs="Times New Roman"/>
          <w:sz w:val="24"/>
          <w:szCs w:val="24"/>
        </w:rPr>
        <w:t>За любые равные промежутки времени тело проходит одинаковые пути</w:t>
      </w:r>
    </w:p>
    <w:p w:rsidR="008B617F" w:rsidRPr="00FB3689" w:rsidRDefault="008B617F" w:rsidP="00FB3689">
      <w:pPr>
        <w:pStyle w:val="ListParagraph"/>
        <w:numPr>
          <w:ilvl w:val="0"/>
          <w:numId w:val="16"/>
        </w:numPr>
        <w:spacing w:after="0" w:line="240" w:lineRule="auto"/>
        <w:rPr>
          <w:rFonts w:ascii="Times New Roman" w:hAnsi="Times New Roman" w:cs="Times New Roman"/>
          <w:sz w:val="24"/>
          <w:szCs w:val="24"/>
        </w:rPr>
      </w:pPr>
      <w:r w:rsidRPr="00FB3689">
        <w:rPr>
          <w:rFonts w:ascii="Times New Roman" w:hAnsi="Times New Roman" w:cs="Times New Roman"/>
          <w:sz w:val="24"/>
          <w:szCs w:val="24"/>
        </w:rPr>
        <w:t>За любые промежутки времени тело проходит одинаковые пути</w:t>
      </w:r>
    </w:p>
    <w:p w:rsidR="008B617F" w:rsidRPr="00FB3689" w:rsidRDefault="008B617F" w:rsidP="00FB3689">
      <w:pPr>
        <w:pStyle w:val="ListParagraph"/>
        <w:numPr>
          <w:ilvl w:val="0"/>
          <w:numId w:val="16"/>
        </w:numPr>
        <w:spacing w:after="0" w:line="240" w:lineRule="auto"/>
        <w:rPr>
          <w:rFonts w:ascii="Times New Roman" w:hAnsi="Times New Roman" w:cs="Times New Roman"/>
          <w:sz w:val="24"/>
          <w:szCs w:val="24"/>
        </w:rPr>
      </w:pPr>
      <w:r w:rsidRPr="00FB3689">
        <w:rPr>
          <w:rFonts w:ascii="Times New Roman" w:hAnsi="Times New Roman" w:cs="Times New Roman"/>
          <w:sz w:val="24"/>
          <w:szCs w:val="24"/>
        </w:rPr>
        <w:t>За любые равные промежутки времени тело проходит разные пути</w:t>
      </w:r>
    </w:p>
    <w:p w:rsidR="008B617F" w:rsidRPr="00FB3689" w:rsidRDefault="008B617F" w:rsidP="00FB3689">
      <w:pPr>
        <w:pStyle w:val="ListParagraph"/>
        <w:spacing w:after="0" w:line="240" w:lineRule="auto"/>
        <w:ind w:left="1440"/>
        <w:rPr>
          <w:rFonts w:ascii="Times New Roman" w:hAnsi="Times New Roman" w:cs="Times New Roman"/>
          <w:sz w:val="24"/>
          <w:szCs w:val="24"/>
        </w:rPr>
      </w:pPr>
    </w:p>
    <w:p w:rsidR="008B617F" w:rsidRPr="00FB3689" w:rsidRDefault="00B63E2B" w:rsidP="00FB3689">
      <w:pPr>
        <w:pStyle w:val="ListParagraph"/>
        <w:numPr>
          <w:ilvl w:val="0"/>
          <w:numId w:val="13"/>
        </w:numPr>
        <w:spacing w:after="0" w:line="240" w:lineRule="auto"/>
        <w:rPr>
          <w:rFonts w:ascii="Times New Roman" w:hAnsi="Times New Roman" w:cs="Times New Roman"/>
          <w:sz w:val="24"/>
          <w:szCs w:val="24"/>
        </w:rPr>
      </w:pPr>
      <w:r>
        <w:rPr>
          <w:noProof/>
          <w:sz w:val="24"/>
          <w:szCs w:val="24"/>
          <w:lang w:eastAsia="ru-RU"/>
        </w:rPr>
        <w:drawing>
          <wp:anchor distT="0" distB="0" distL="114300" distR="114300" simplePos="0" relativeHeight="251653120" behindDoc="0" locked="0" layoutInCell="1" allowOverlap="1">
            <wp:simplePos x="0" y="0"/>
            <wp:positionH relativeFrom="column">
              <wp:posOffset>5018405</wp:posOffset>
            </wp:positionH>
            <wp:positionV relativeFrom="paragraph">
              <wp:posOffset>191135</wp:posOffset>
            </wp:positionV>
            <wp:extent cx="1437005" cy="1303020"/>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7005" cy="13030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8B617F" w:rsidRPr="00FB3689">
        <w:rPr>
          <w:rFonts w:ascii="Times New Roman" w:hAnsi="Times New Roman" w:cs="Times New Roman"/>
          <w:sz w:val="24"/>
          <w:szCs w:val="24"/>
        </w:rPr>
        <w:t>Пассажирский тепловоз движется со скоростью108 км/ч. Какой путь он пройдет за 2 с</w:t>
      </w:r>
      <w:proofErr w:type="gramStart"/>
      <w:r w:rsidR="008B617F" w:rsidRPr="00FB3689">
        <w:rPr>
          <w:rFonts w:ascii="Times New Roman" w:hAnsi="Times New Roman" w:cs="Times New Roman"/>
          <w:sz w:val="24"/>
          <w:szCs w:val="24"/>
        </w:rPr>
        <w:t xml:space="preserve"> ?</w:t>
      </w:r>
      <w:proofErr w:type="gramEnd"/>
    </w:p>
    <w:p w:rsidR="008B617F" w:rsidRPr="00FB3689" w:rsidRDefault="008B617F" w:rsidP="00FB3689">
      <w:pPr>
        <w:pStyle w:val="ListParagraph"/>
        <w:spacing w:after="0" w:line="240" w:lineRule="auto"/>
        <w:rPr>
          <w:rFonts w:ascii="Times New Roman" w:hAnsi="Times New Roman" w:cs="Times New Roman"/>
          <w:sz w:val="24"/>
          <w:szCs w:val="24"/>
        </w:rPr>
      </w:pPr>
    </w:p>
    <w:p w:rsidR="008B617F" w:rsidRPr="00FB3689" w:rsidRDefault="008B617F" w:rsidP="00FB3689">
      <w:pPr>
        <w:pStyle w:val="ListParagraph"/>
        <w:spacing w:after="0" w:line="240" w:lineRule="auto"/>
        <w:rPr>
          <w:rFonts w:ascii="Times New Roman" w:hAnsi="Times New Roman" w:cs="Times New Roman"/>
          <w:sz w:val="24"/>
          <w:szCs w:val="24"/>
        </w:rPr>
      </w:pPr>
    </w:p>
    <w:p w:rsidR="008B617F" w:rsidRPr="00FB3689" w:rsidRDefault="008B617F" w:rsidP="00FB3689">
      <w:pPr>
        <w:pStyle w:val="ListParagraph"/>
        <w:numPr>
          <w:ilvl w:val="0"/>
          <w:numId w:val="13"/>
        </w:numPr>
        <w:spacing w:after="0" w:line="240" w:lineRule="auto"/>
        <w:rPr>
          <w:rFonts w:ascii="Times New Roman" w:hAnsi="Times New Roman" w:cs="Times New Roman"/>
          <w:sz w:val="24"/>
          <w:szCs w:val="24"/>
        </w:rPr>
      </w:pPr>
      <w:r w:rsidRPr="00FB3689">
        <w:rPr>
          <w:rFonts w:ascii="Times New Roman" w:hAnsi="Times New Roman" w:cs="Times New Roman"/>
          <w:sz w:val="24"/>
          <w:szCs w:val="24"/>
        </w:rPr>
        <w:t xml:space="preserve">По графику зависимости пути </w:t>
      </w:r>
      <w:r w:rsidRPr="00FB3689">
        <w:rPr>
          <w:rFonts w:ascii="Times New Roman" w:hAnsi="Times New Roman" w:cs="Times New Roman"/>
          <w:sz w:val="24"/>
          <w:szCs w:val="24"/>
          <w:lang w:val="en-US"/>
        </w:rPr>
        <w:t>S</w:t>
      </w:r>
      <w:r w:rsidRPr="00FB3689">
        <w:rPr>
          <w:rFonts w:ascii="Times New Roman" w:hAnsi="Times New Roman" w:cs="Times New Roman"/>
          <w:sz w:val="24"/>
          <w:szCs w:val="24"/>
        </w:rPr>
        <w:t xml:space="preserve"> от времени </w:t>
      </w:r>
      <w:r w:rsidRPr="00FB3689">
        <w:rPr>
          <w:rFonts w:ascii="Times New Roman" w:hAnsi="Times New Roman" w:cs="Times New Roman"/>
          <w:sz w:val="24"/>
          <w:szCs w:val="24"/>
          <w:lang w:val="en-US"/>
        </w:rPr>
        <w:t>t</w:t>
      </w:r>
      <w:r w:rsidRPr="00FB3689">
        <w:rPr>
          <w:rFonts w:ascii="Times New Roman" w:hAnsi="Times New Roman" w:cs="Times New Roman"/>
          <w:sz w:val="24"/>
          <w:szCs w:val="24"/>
        </w:rPr>
        <w:t xml:space="preserve"> определите, какой путь прошло тело за 4 с.</w:t>
      </w:r>
    </w:p>
    <w:p w:rsidR="008B617F" w:rsidRPr="00FB3689" w:rsidRDefault="008B617F" w:rsidP="00FB3689">
      <w:pPr>
        <w:spacing w:after="0" w:line="240" w:lineRule="auto"/>
        <w:rPr>
          <w:rFonts w:ascii="Times New Roman" w:hAnsi="Times New Roman" w:cs="Times New Roman"/>
          <w:sz w:val="24"/>
          <w:szCs w:val="24"/>
        </w:rPr>
      </w:pPr>
    </w:p>
    <w:p w:rsidR="008B617F" w:rsidRPr="00FB3689" w:rsidRDefault="008B617F" w:rsidP="00FB3689">
      <w:pPr>
        <w:spacing w:after="0" w:line="240" w:lineRule="auto"/>
        <w:rPr>
          <w:rFonts w:ascii="Times New Roman" w:hAnsi="Times New Roman" w:cs="Times New Roman"/>
          <w:sz w:val="24"/>
          <w:szCs w:val="24"/>
        </w:rPr>
      </w:pPr>
    </w:p>
    <w:p w:rsidR="008B617F" w:rsidRPr="00FB3689" w:rsidRDefault="008B617F" w:rsidP="00FB3689">
      <w:pPr>
        <w:spacing w:after="0" w:line="240" w:lineRule="auto"/>
        <w:rPr>
          <w:rFonts w:ascii="Times New Roman" w:hAnsi="Times New Roman" w:cs="Times New Roman"/>
          <w:sz w:val="24"/>
          <w:szCs w:val="24"/>
        </w:rPr>
      </w:pPr>
    </w:p>
    <w:p w:rsidR="008B617F" w:rsidRPr="00FB3689" w:rsidRDefault="008B617F" w:rsidP="00FB3689">
      <w:pPr>
        <w:spacing w:after="0" w:line="240" w:lineRule="auto"/>
        <w:ind w:left="360"/>
        <w:rPr>
          <w:rFonts w:ascii="Times New Roman" w:hAnsi="Times New Roman" w:cs="Times New Roman"/>
          <w:sz w:val="24"/>
          <w:szCs w:val="24"/>
        </w:rPr>
      </w:pPr>
      <w:r w:rsidRPr="00FB3689">
        <w:rPr>
          <w:rFonts w:ascii="Times New Roman" w:hAnsi="Times New Roman" w:cs="Times New Roman"/>
          <w:b/>
          <w:sz w:val="24"/>
          <w:szCs w:val="24"/>
        </w:rPr>
        <w:t>Ответом к заданию 6 будет некоторая последовательность цифр. Впишите в таблицу внизу задания цифры-номера выбранных ответов. Каждую цифру пишите в отдельной клеточке.</w:t>
      </w:r>
    </w:p>
    <w:p w:rsidR="008B617F" w:rsidRPr="00FB3689" w:rsidRDefault="008B617F" w:rsidP="00FB3689">
      <w:pPr>
        <w:pStyle w:val="ListParagraph"/>
        <w:numPr>
          <w:ilvl w:val="0"/>
          <w:numId w:val="13"/>
        </w:numPr>
        <w:spacing w:after="0" w:line="240" w:lineRule="auto"/>
        <w:rPr>
          <w:rFonts w:ascii="Times New Roman" w:hAnsi="Times New Roman" w:cs="Times New Roman"/>
          <w:b/>
          <w:sz w:val="24"/>
          <w:szCs w:val="24"/>
        </w:rPr>
      </w:pPr>
      <w:r w:rsidRPr="00FB3689">
        <w:rPr>
          <w:rFonts w:ascii="Times New Roman" w:hAnsi="Times New Roman" w:cs="Times New Roman"/>
          <w:sz w:val="24"/>
          <w:szCs w:val="24"/>
        </w:rPr>
        <w:t>Заяц убегает от лисы со скоростью 15 м/с, а лиса догоняет зайца со скоростью 20 м/с. Графики</w:t>
      </w:r>
      <w:proofErr w:type="gramStart"/>
      <w:r w:rsidRPr="00FB3689">
        <w:rPr>
          <w:rFonts w:ascii="Times New Roman" w:hAnsi="Times New Roman" w:cs="Times New Roman"/>
          <w:sz w:val="24"/>
          <w:szCs w:val="24"/>
        </w:rPr>
        <w:t xml:space="preserve"> А</w:t>
      </w:r>
      <w:proofErr w:type="gramEnd"/>
      <w:r w:rsidRPr="00FB3689">
        <w:rPr>
          <w:rFonts w:ascii="Times New Roman" w:hAnsi="Times New Roman" w:cs="Times New Roman"/>
          <w:sz w:val="24"/>
          <w:szCs w:val="24"/>
        </w:rPr>
        <w:t xml:space="preserve"> и Б представляют зависимости физических величин, характеризующих движение зайца и лисы, от времени.</w:t>
      </w:r>
    </w:p>
    <w:p w:rsidR="008B617F" w:rsidRPr="00FB3689" w:rsidRDefault="00B63E2B" w:rsidP="00FB3689">
      <w:pPr>
        <w:spacing w:after="0" w:line="240" w:lineRule="auto"/>
        <w:ind w:left="360"/>
        <w:rPr>
          <w:rFonts w:ascii="Times New Roman" w:hAnsi="Times New Roman" w:cs="Times New Roman"/>
          <w:sz w:val="24"/>
          <w:szCs w:val="24"/>
        </w:rPr>
      </w:pPr>
      <w:r>
        <w:rPr>
          <w:noProof/>
          <w:sz w:val="24"/>
          <w:szCs w:val="24"/>
          <w:lang w:eastAsia="ru-RU"/>
        </w:rPr>
        <w:drawing>
          <wp:anchor distT="0" distB="0" distL="114300" distR="114300" simplePos="0" relativeHeight="251654144" behindDoc="0" locked="0" layoutInCell="1" allowOverlap="1">
            <wp:simplePos x="0" y="0"/>
            <wp:positionH relativeFrom="column">
              <wp:posOffset>1730375</wp:posOffset>
            </wp:positionH>
            <wp:positionV relativeFrom="paragraph">
              <wp:posOffset>591185</wp:posOffset>
            </wp:positionV>
            <wp:extent cx="2887345" cy="1220470"/>
            <wp:effectExtent l="0" t="0" r="8255"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7345" cy="12204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8B617F" w:rsidRPr="00FB3689">
        <w:rPr>
          <w:rFonts w:ascii="Times New Roman" w:hAnsi="Times New Roman" w:cs="Times New Roman"/>
          <w:b/>
          <w:sz w:val="24"/>
          <w:szCs w:val="24"/>
        </w:rPr>
        <w:t>Установите</w:t>
      </w:r>
      <w:proofErr w:type="gramStart"/>
      <w:r w:rsidR="008B617F" w:rsidRPr="00FB3689">
        <w:rPr>
          <w:rFonts w:ascii="Times New Roman" w:hAnsi="Times New Roman" w:cs="Times New Roman"/>
          <w:b/>
          <w:sz w:val="24"/>
          <w:szCs w:val="24"/>
        </w:rPr>
        <w:t xml:space="preserve"> ,</w:t>
      </w:r>
      <w:proofErr w:type="gramEnd"/>
      <w:r w:rsidR="008B617F" w:rsidRPr="00FB3689">
        <w:rPr>
          <w:rFonts w:ascii="Times New Roman" w:hAnsi="Times New Roman" w:cs="Times New Roman"/>
          <w:b/>
          <w:sz w:val="24"/>
          <w:szCs w:val="24"/>
        </w:rPr>
        <w:t xml:space="preserve"> какой из графиков (А и Б) соответствует зависимости физической величины от времени из предложенного списка. К каждому графику подберите из списка зависимость физической величины и запишите в таблицу выбранные цифры под соответствующими буквами.</w:t>
      </w:r>
    </w:p>
    <w:p w:rsidR="008B617F" w:rsidRPr="00FB3689" w:rsidRDefault="008B617F" w:rsidP="00FB3689">
      <w:pPr>
        <w:spacing w:after="0" w:line="240" w:lineRule="auto"/>
        <w:ind w:left="360"/>
        <w:rPr>
          <w:rFonts w:ascii="Times New Roman" w:hAnsi="Times New Roman" w:cs="Times New Roman"/>
          <w:sz w:val="24"/>
          <w:szCs w:val="24"/>
        </w:rPr>
      </w:pPr>
      <w:r w:rsidRPr="00FB3689">
        <w:rPr>
          <w:rFonts w:ascii="Times New Roman" w:hAnsi="Times New Roman" w:cs="Times New Roman"/>
          <w:sz w:val="24"/>
          <w:szCs w:val="24"/>
        </w:rPr>
        <w:t>ГРАФИКИ:</w:t>
      </w:r>
    </w:p>
    <w:p w:rsidR="008B617F" w:rsidRPr="00FB3689" w:rsidRDefault="008B617F" w:rsidP="00FB3689">
      <w:pPr>
        <w:spacing w:after="0" w:line="240" w:lineRule="auto"/>
        <w:ind w:left="360"/>
        <w:rPr>
          <w:rFonts w:ascii="Times New Roman" w:hAnsi="Times New Roman" w:cs="Times New Roman"/>
          <w:sz w:val="24"/>
          <w:szCs w:val="24"/>
        </w:rPr>
      </w:pPr>
    </w:p>
    <w:p w:rsidR="008B617F" w:rsidRPr="00FB3689" w:rsidRDefault="008B617F" w:rsidP="00FB3689">
      <w:pPr>
        <w:spacing w:after="0" w:line="240" w:lineRule="auto"/>
        <w:ind w:left="360"/>
        <w:rPr>
          <w:rFonts w:ascii="Times New Roman" w:hAnsi="Times New Roman" w:cs="Times New Roman"/>
          <w:sz w:val="24"/>
          <w:szCs w:val="24"/>
        </w:rPr>
      </w:pPr>
    </w:p>
    <w:p w:rsidR="008B617F" w:rsidRPr="00FB3689" w:rsidRDefault="008B617F" w:rsidP="00FB3689">
      <w:pPr>
        <w:spacing w:after="0" w:line="240" w:lineRule="auto"/>
        <w:ind w:left="360"/>
        <w:rPr>
          <w:rFonts w:ascii="Times New Roman" w:hAnsi="Times New Roman" w:cs="Times New Roman"/>
          <w:sz w:val="24"/>
          <w:szCs w:val="24"/>
        </w:rPr>
      </w:pPr>
    </w:p>
    <w:p w:rsidR="008B617F" w:rsidRPr="00FB3689" w:rsidRDefault="008B617F" w:rsidP="00FB3689">
      <w:pPr>
        <w:spacing w:after="0" w:line="240" w:lineRule="auto"/>
        <w:rPr>
          <w:rFonts w:ascii="Times New Roman" w:hAnsi="Times New Roman" w:cs="Times New Roman"/>
          <w:sz w:val="24"/>
          <w:szCs w:val="24"/>
        </w:rPr>
      </w:pPr>
    </w:p>
    <w:p w:rsidR="00FB3689" w:rsidRDefault="00FB3689" w:rsidP="00FB3689">
      <w:pPr>
        <w:spacing w:after="0" w:line="240" w:lineRule="auto"/>
        <w:ind w:left="360"/>
        <w:rPr>
          <w:rFonts w:ascii="Times New Roman" w:hAnsi="Times New Roman" w:cs="Times New Roman"/>
          <w:sz w:val="24"/>
          <w:szCs w:val="24"/>
        </w:rPr>
      </w:pPr>
    </w:p>
    <w:p w:rsidR="00FB3689" w:rsidRDefault="00FB3689" w:rsidP="00FB3689">
      <w:pPr>
        <w:spacing w:after="0" w:line="240" w:lineRule="auto"/>
        <w:ind w:left="360"/>
        <w:rPr>
          <w:rFonts w:ascii="Times New Roman" w:hAnsi="Times New Roman" w:cs="Times New Roman"/>
          <w:sz w:val="24"/>
          <w:szCs w:val="24"/>
        </w:rPr>
      </w:pPr>
    </w:p>
    <w:p w:rsidR="008B617F" w:rsidRPr="00FB3689" w:rsidRDefault="00FB3689" w:rsidP="00FB368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ЗАВИСИМОСТИ Ф</w:t>
      </w:r>
      <w:r w:rsidR="008B617F" w:rsidRPr="00FB3689">
        <w:rPr>
          <w:rFonts w:ascii="Times New Roman" w:hAnsi="Times New Roman" w:cs="Times New Roman"/>
          <w:sz w:val="24"/>
          <w:szCs w:val="24"/>
        </w:rPr>
        <w:t>ИЗИЧЕСКИХ ВЕЛИЧИН</w:t>
      </w:r>
    </w:p>
    <w:p w:rsidR="008B617F" w:rsidRPr="00FB3689" w:rsidRDefault="008B617F" w:rsidP="00FB3689">
      <w:pPr>
        <w:pStyle w:val="ListParagraph"/>
        <w:numPr>
          <w:ilvl w:val="0"/>
          <w:numId w:val="17"/>
        </w:numPr>
        <w:spacing w:after="0" w:line="240" w:lineRule="auto"/>
        <w:rPr>
          <w:rFonts w:ascii="Times New Roman" w:hAnsi="Times New Roman" w:cs="Times New Roman"/>
          <w:sz w:val="24"/>
          <w:szCs w:val="24"/>
        </w:rPr>
      </w:pPr>
      <w:r w:rsidRPr="00FB3689">
        <w:rPr>
          <w:rFonts w:ascii="Times New Roman" w:hAnsi="Times New Roman" w:cs="Times New Roman"/>
          <w:sz w:val="24"/>
          <w:szCs w:val="24"/>
        </w:rPr>
        <w:t>зависимость скорости зайца от времени</w:t>
      </w:r>
    </w:p>
    <w:p w:rsidR="008B617F" w:rsidRPr="00FB3689" w:rsidRDefault="008B617F" w:rsidP="00FB3689">
      <w:pPr>
        <w:pStyle w:val="ListParagraph"/>
        <w:numPr>
          <w:ilvl w:val="0"/>
          <w:numId w:val="17"/>
        </w:numPr>
        <w:spacing w:after="0" w:line="240" w:lineRule="auto"/>
        <w:rPr>
          <w:rFonts w:ascii="Times New Roman" w:hAnsi="Times New Roman" w:cs="Times New Roman"/>
          <w:sz w:val="24"/>
          <w:szCs w:val="24"/>
        </w:rPr>
      </w:pPr>
      <w:r w:rsidRPr="00FB3689">
        <w:rPr>
          <w:rFonts w:ascii="Times New Roman" w:hAnsi="Times New Roman" w:cs="Times New Roman"/>
          <w:sz w:val="24"/>
          <w:szCs w:val="24"/>
        </w:rPr>
        <w:t>зависимость пути зайца от времени</w:t>
      </w:r>
    </w:p>
    <w:p w:rsidR="008B617F" w:rsidRPr="00FB3689" w:rsidRDefault="008B617F" w:rsidP="00FB3689">
      <w:pPr>
        <w:pStyle w:val="ListParagraph"/>
        <w:numPr>
          <w:ilvl w:val="0"/>
          <w:numId w:val="17"/>
        </w:numPr>
        <w:spacing w:after="0" w:line="240" w:lineRule="auto"/>
        <w:rPr>
          <w:rFonts w:ascii="Times New Roman" w:hAnsi="Times New Roman" w:cs="Times New Roman"/>
          <w:sz w:val="24"/>
          <w:szCs w:val="24"/>
        </w:rPr>
      </w:pPr>
      <w:r w:rsidRPr="00FB3689">
        <w:rPr>
          <w:rFonts w:ascii="Times New Roman" w:hAnsi="Times New Roman" w:cs="Times New Roman"/>
          <w:sz w:val="24"/>
          <w:szCs w:val="24"/>
        </w:rPr>
        <w:t>зависимость скорости лисы от времени</w:t>
      </w:r>
    </w:p>
    <w:p w:rsidR="008B617F" w:rsidRPr="00FB3689" w:rsidRDefault="008B617F" w:rsidP="00FB3689">
      <w:pPr>
        <w:pStyle w:val="ListParagraph"/>
        <w:numPr>
          <w:ilvl w:val="0"/>
          <w:numId w:val="17"/>
        </w:numPr>
        <w:spacing w:after="0" w:line="240" w:lineRule="auto"/>
        <w:rPr>
          <w:rFonts w:ascii="Times New Roman" w:hAnsi="Times New Roman" w:cs="Times New Roman"/>
          <w:sz w:val="24"/>
          <w:szCs w:val="24"/>
        </w:rPr>
      </w:pPr>
      <w:r w:rsidRPr="00FB3689">
        <w:rPr>
          <w:rFonts w:ascii="Times New Roman" w:hAnsi="Times New Roman" w:cs="Times New Roman"/>
          <w:sz w:val="24"/>
          <w:szCs w:val="24"/>
        </w:rPr>
        <w:t>зависимость пути лисы от времени</w:t>
      </w:r>
    </w:p>
    <w:p w:rsidR="008B617F" w:rsidRPr="00FB3689" w:rsidRDefault="008B617F" w:rsidP="00FB3689">
      <w:pPr>
        <w:pStyle w:val="ListParagraph"/>
        <w:spacing w:after="0" w:line="240" w:lineRule="auto"/>
        <w:ind w:left="1080"/>
        <w:rPr>
          <w:rFonts w:ascii="Times New Roman" w:hAnsi="Times New Roman" w:cs="Times New Roman"/>
          <w:sz w:val="24"/>
          <w:szCs w:val="24"/>
        </w:rPr>
      </w:pPr>
      <w:r w:rsidRPr="00FB3689">
        <w:rPr>
          <w:rFonts w:ascii="Times New Roman" w:hAnsi="Times New Roman" w:cs="Times New Roman"/>
          <w:sz w:val="24"/>
          <w:szCs w:val="24"/>
        </w:rPr>
        <w:t>ОТВЕТ:</w:t>
      </w:r>
    </w:p>
    <w:tbl>
      <w:tblPr>
        <w:tblW w:w="0" w:type="auto"/>
        <w:tblInd w:w="817" w:type="dxa"/>
        <w:tblLayout w:type="fixed"/>
        <w:tblLook w:val="0000" w:firstRow="0" w:lastRow="0" w:firstColumn="0" w:lastColumn="0" w:noHBand="0" w:noVBand="0"/>
      </w:tblPr>
      <w:tblGrid>
        <w:gridCol w:w="2267"/>
        <w:gridCol w:w="2126"/>
      </w:tblGrid>
      <w:tr w:rsidR="008B617F" w:rsidRPr="00FB3689">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8B617F" w:rsidRPr="00FB3689" w:rsidRDefault="008B617F" w:rsidP="00FB3689">
            <w:pPr>
              <w:spacing w:after="0" w:line="240" w:lineRule="auto"/>
              <w:jc w:val="center"/>
              <w:rPr>
                <w:rFonts w:ascii="Times New Roman" w:hAnsi="Times New Roman" w:cs="Times New Roman"/>
                <w:sz w:val="24"/>
                <w:szCs w:val="24"/>
              </w:rPr>
            </w:pPr>
            <w:r w:rsidRPr="00FB3689">
              <w:rPr>
                <w:rFonts w:ascii="Times New Roman" w:hAnsi="Times New Roman" w:cs="Times New Roman"/>
                <w:sz w:val="24"/>
                <w:szCs w:val="24"/>
              </w:rPr>
              <w:t>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B617F" w:rsidRPr="00FB3689" w:rsidRDefault="008B617F" w:rsidP="00FB3689">
            <w:pPr>
              <w:spacing w:after="0" w:line="240" w:lineRule="auto"/>
              <w:jc w:val="center"/>
              <w:rPr>
                <w:sz w:val="24"/>
                <w:szCs w:val="24"/>
              </w:rPr>
            </w:pPr>
            <w:r w:rsidRPr="00FB3689">
              <w:rPr>
                <w:rFonts w:ascii="Times New Roman" w:hAnsi="Times New Roman" w:cs="Times New Roman"/>
                <w:sz w:val="24"/>
                <w:szCs w:val="24"/>
              </w:rPr>
              <w:t>Б</w:t>
            </w:r>
          </w:p>
        </w:tc>
      </w:tr>
      <w:tr w:rsidR="008B617F" w:rsidRPr="00FB3689">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8B617F" w:rsidRPr="00FB3689" w:rsidRDefault="008B617F" w:rsidP="00FB3689">
            <w:pPr>
              <w:spacing w:after="0" w:line="240" w:lineRule="auto"/>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B617F" w:rsidRPr="00FB3689" w:rsidRDefault="008B617F" w:rsidP="00FB3689">
            <w:pPr>
              <w:spacing w:after="0" w:line="240" w:lineRule="auto"/>
              <w:rPr>
                <w:rFonts w:ascii="Times New Roman" w:hAnsi="Times New Roman" w:cs="Times New Roman"/>
                <w:sz w:val="24"/>
                <w:szCs w:val="24"/>
              </w:rPr>
            </w:pPr>
          </w:p>
        </w:tc>
      </w:tr>
    </w:tbl>
    <w:p w:rsidR="008B617F" w:rsidRPr="00FB3689" w:rsidRDefault="008B617F">
      <w:pPr>
        <w:ind w:left="720"/>
        <w:rPr>
          <w:rFonts w:ascii="Times New Roman" w:hAnsi="Times New Roman" w:cs="Times New Roman"/>
          <w:sz w:val="24"/>
          <w:szCs w:val="24"/>
        </w:rPr>
      </w:pPr>
    </w:p>
    <w:p w:rsidR="00FB3689" w:rsidRDefault="00FB3689">
      <w:pPr>
        <w:jc w:val="center"/>
        <w:rPr>
          <w:rFonts w:ascii="Times New Roman" w:hAnsi="Times New Roman" w:cs="Times New Roman"/>
          <w:b/>
          <w:i/>
          <w:sz w:val="24"/>
          <w:szCs w:val="24"/>
        </w:rPr>
      </w:pPr>
    </w:p>
    <w:p w:rsidR="008B617F" w:rsidRPr="00FB3689" w:rsidRDefault="008B617F" w:rsidP="00FB3689">
      <w:pPr>
        <w:spacing w:after="0" w:line="240" w:lineRule="auto"/>
        <w:jc w:val="center"/>
        <w:rPr>
          <w:rFonts w:ascii="Times New Roman" w:hAnsi="Times New Roman" w:cs="Times New Roman"/>
          <w:b/>
          <w:i/>
          <w:sz w:val="24"/>
          <w:szCs w:val="24"/>
        </w:rPr>
      </w:pPr>
      <w:r w:rsidRPr="00FB3689">
        <w:rPr>
          <w:rFonts w:ascii="Times New Roman" w:hAnsi="Times New Roman" w:cs="Times New Roman"/>
          <w:b/>
          <w:i/>
          <w:sz w:val="24"/>
          <w:szCs w:val="24"/>
        </w:rPr>
        <w:t>Контрольная работа №2   по теме «Механическое движение»</w:t>
      </w:r>
    </w:p>
    <w:p w:rsidR="008B617F" w:rsidRPr="00FB3689" w:rsidRDefault="008B617F" w:rsidP="00FB3689">
      <w:pPr>
        <w:spacing w:after="0" w:line="240" w:lineRule="auto"/>
        <w:jc w:val="center"/>
        <w:rPr>
          <w:rFonts w:ascii="Times New Roman" w:hAnsi="Times New Roman" w:cs="Times New Roman"/>
          <w:sz w:val="24"/>
          <w:szCs w:val="24"/>
        </w:rPr>
      </w:pPr>
      <w:r w:rsidRPr="00FB3689">
        <w:rPr>
          <w:rFonts w:ascii="Times New Roman" w:hAnsi="Times New Roman" w:cs="Times New Roman"/>
          <w:b/>
          <w:i/>
          <w:sz w:val="24"/>
          <w:szCs w:val="24"/>
        </w:rPr>
        <w:t>Вариант 2</w:t>
      </w:r>
    </w:p>
    <w:p w:rsidR="008B617F" w:rsidRPr="00FB3689" w:rsidRDefault="008B617F" w:rsidP="00FB3689">
      <w:pPr>
        <w:pStyle w:val="ListParagraph"/>
        <w:numPr>
          <w:ilvl w:val="0"/>
          <w:numId w:val="18"/>
        </w:numPr>
        <w:spacing w:after="0" w:line="240" w:lineRule="auto"/>
        <w:rPr>
          <w:rFonts w:ascii="Times New Roman" w:hAnsi="Times New Roman" w:cs="Times New Roman"/>
          <w:sz w:val="24"/>
          <w:szCs w:val="24"/>
        </w:rPr>
      </w:pPr>
      <w:r w:rsidRPr="00FB3689">
        <w:rPr>
          <w:rFonts w:ascii="Times New Roman" w:hAnsi="Times New Roman" w:cs="Times New Roman"/>
          <w:sz w:val="24"/>
          <w:szCs w:val="24"/>
        </w:rPr>
        <w:lastRenderedPageBreak/>
        <w:t>Механическим движением называют</w:t>
      </w:r>
    </w:p>
    <w:p w:rsidR="008B617F" w:rsidRPr="00FB3689" w:rsidRDefault="008B617F" w:rsidP="00FB3689">
      <w:pPr>
        <w:pStyle w:val="ListParagraph"/>
        <w:numPr>
          <w:ilvl w:val="0"/>
          <w:numId w:val="19"/>
        </w:numPr>
        <w:spacing w:after="0" w:line="240" w:lineRule="auto"/>
        <w:rPr>
          <w:rFonts w:ascii="Times New Roman" w:hAnsi="Times New Roman" w:cs="Times New Roman"/>
          <w:sz w:val="24"/>
          <w:szCs w:val="24"/>
        </w:rPr>
      </w:pPr>
      <w:r w:rsidRPr="00FB3689">
        <w:rPr>
          <w:rFonts w:ascii="Times New Roman" w:hAnsi="Times New Roman" w:cs="Times New Roman"/>
          <w:sz w:val="24"/>
          <w:szCs w:val="24"/>
        </w:rPr>
        <w:t>изменение положения с течением времени</w:t>
      </w:r>
    </w:p>
    <w:p w:rsidR="008B617F" w:rsidRPr="00FB3689" w:rsidRDefault="008B617F" w:rsidP="00FB3689">
      <w:pPr>
        <w:pStyle w:val="ListParagraph"/>
        <w:numPr>
          <w:ilvl w:val="0"/>
          <w:numId w:val="19"/>
        </w:numPr>
        <w:spacing w:after="0" w:line="240" w:lineRule="auto"/>
        <w:rPr>
          <w:rFonts w:ascii="Times New Roman" w:hAnsi="Times New Roman" w:cs="Times New Roman"/>
          <w:sz w:val="24"/>
          <w:szCs w:val="24"/>
        </w:rPr>
      </w:pPr>
      <w:r w:rsidRPr="00FB3689">
        <w:rPr>
          <w:rFonts w:ascii="Times New Roman" w:hAnsi="Times New Roman" w:cs="Times New Roman"/>
          <w:sz w:val="24"/>
          <w:szCs w:val="24"/>
        </w:rPr>
        <w:t>изменение положения тела с течением времени относительно других тел</w:t>
      </w:r>
    </w:p>
    <w:p w:rsidR="008B617F" w:rsidRPr="00FB3689" w:rsidRDefault="008B617F" w:rsidP="00FB3689">
      <w:pPr>
        <w:pStyle w:val="ListParagraph"/>
        <w:numPr>
          <w:ilvl w:val="0"/>
          <w:numId w:val="19"/>
        </w:numPr>
        <w:spacing w:after="0" w:line="240" w:lineRule="auto"/>
        <w:rPr>
          <w:rFonts w:ascii="Times New Roman" w:hAnsi="Times New Roman" w:cs="Times New Roman"/>
          <w:sz w:val="24"/>
          <w:szCs w:val="24"/>
        </w:rPr>
      </w:pPr>
      <w:r w:rsidRPr="00FB3689">
        <w:rPr>
          <w:rFonts w:ascii="Times New Roman" w:hAnsi="Times New Roman" w:cs="Times New Roman"/>
          <w:sz w:val="24"/>
          <w:szCs w:val="24"/>
        </w:rPr>
        <w:t>изменение положения тела относительно самого себя</w:t>
      </w:r>
    </w:p>
    <w:p w:rsidR="008B617F" w:rsidRPr="00FB3689" w:rsidRDefault="008B617F" w:rsidP="00FB3689">
      <w:pPr>
        <w:pStyle w:val="ListParagraph"/>
        <w:spacing w:after="0" w:line="240" w:lineRule="auto"/>
        <w:ind w:left="1440"/>
        <w:rPr>
          <w:rFonts w:ascii="Times New Roman" w:hAnsi="Times New Roman" w:cs="Times New Roman"/>
          <w:sz w:val="24"/>
          <w:szCs w:val="24"/>
        </w:rPr>
      </w:pPr>
    </w:p>
    <w:p w:rsidR="008B617F" w:rsidRPr="00FB3689" w:rsidRDefault="008B617F" w:rsidP="00FB3689">
      <w:pPr>
        <w:pStyle w:val="ListParagraph"/>
        <w:numPr>
          <w:ilvl w:val="0"/>
          <w:numId w:val="18"/>
        </w:numPr>
        <w:spacing w:after="0" w:line="240" w:lineRule="auto"/>
        <w:rPr>
          <w:rFonts w:ascii="Times New Roman" w:hAnsi="Times New Roman" w:cs="Times New Roman"/>
          <w:sz w:val="24"/>
          <w:szCs w:val="24"/>
        </w:rPr>
      </w:pPr>
      <w:r w:rsidRPr="00FB3689">
        <w:rPr>
          <w:rFonts w:ascii="Times New Roman" w:hAnsi="Times New Roman" w:cs="Times New Roman"/>
          <w:sz w:val="24"/>
          <w:szCs w:val="24"/>
        </w:rPr>
        <w:t>Движение называют неравномерным, если тело</w:t>
      </w:r>
    </w:p>
    <w:p w:rsidR="008B617F" w:rsidRPr="00FB3689" w:rsidRDefault="008B617F" w:rsidP="00FB3689">
      <w:pPr>
        <w:pStyle w:val="ListParagraph"/>
        <w:numPr>
          <w:ilvl w:val="0"/>
          <w:numId w:val="20"/>
        </w:numPr>
        <w:spacing w:after="0" w:line="240" w:lineRule="auto"/>
        <w:rPr>
          <w:rFonts w:ascii="Times New Roman" w:hAnsi="Times New Roman" w:cs="Times New Roman"/>
          <w:sz w:val="24"/>
          <w:szCs w:val="24"/>
        </w:rPr>
      </w:pPr>
      <w:r w:rsidRPr="00FB3689">
        <w:rPr>
          <w:rFonts w:ascii="Times New Roman" w:hAnsi="Times New Roman" w:cs="Times New Roman"/>
          <w:sz w:val="24"/>
          <w:szCs w:val="24"/>
        </w:rPr>
        <w:t>не изменяет свою скорость</w:t>
      </w:r>
    </w:p>
    <w:p w:rsidR="008B617F" w:rsidRPr="00FB3689" w:rsidRDefault="008B617F" w:rsidP="00FB3689">
      <w:pPr>
        <w:pStyle w:val="ListParagraph"/>
        <w:numPr>
          <w:ilvl w:val="0"/>
          <w:numId w:val="20"/>
        </w:numPr>
        <w:spacing w:after="0" w:line="240" w:lineRule="auto"/>
        <w:rPr>
          <w:rFonts w:ascii="Times New Roman" w:hAnsi="Times New Roman" w:cs="Times New Roman"/>
          <w:sz w:val="24"/>
          <w:szCs w:val="24"/>
        </w:rPr>
      </w:pPr>
      <w:r w:rsidRPr="00FB3689">
        <w:rPr>
          <w:rFonts w:ascii="Times New Roman" w:hAnsi="Times New Roman" w:cs="Times New Roman"/>
          <w:sz w:val="24"/>
          <w:szCs w:val="24"/>
        </w:rPr>
        <w:t>за равные промежутки времени проходит одинаковые пути</w:t>
      </w:r>
    </w:p>
    <w:p w:rsidR="008B617F" w:rsidRPr="00FB3689" w:rsidRDefault="008B617F" w:rsidP="00FB3689">
      <w:pPr>
        <w:pStyle w:val="ListParagraph"/>
        <w:numPr>
          <w:ilvl w:val="0"/>
          <w:numId w:val="20"/>
        </w:numPr>
        <w:spacing w:after="0" w:line="240" w:lineRule="auto"/>
        <w:rPr>
          <w:rFonts w:ascii="Times New Roman" w:hAnsi="Times New Roman" w:cs="Times New Roman"/>
          <w:sz w:val="24"/>
          <w:szCs w:val="24"/>
        </w:rPr>
      </w:pPr>
      <w:r w:rsidRPr="00FB3689">
        <w:rPr>
          <w:rFonts w:ascii="Times New Roman" w:hAnsi="Times New Roman" w:cs="Times New Roman"/>
          <w:sz w:val="24"/>
          <w:szCs w:val="24"/>
        </w:rPr>
        <w:t>за равные промежутки времени проходит разные пути</w:t>
      </w:r>
    </w:p>
    <w:p w:rsidR="008B617F" w:rsidRPr="00FB3689" w:rsidRDefault="008B617F" w:rsidP="00FB3689">
      <w:pPr>
        <w:pStyle w:val="ListParagraph"/>
        <w:numPr>
          <w:ilvl w:val="0"/>
          <w:numId w:val="18"/>
        </w:numPr>
        <w:spacing w:after="0" w:line="240" w:lineRule="auto"/>
        <w:rPr>
          <w:rFonts w:ascii="Times New Roman" w:hAnsi="Times New Roman" w:cs="Times New Roman"/>
          <w:sz w:val="24"/>
          <w:szCs w:val="24"/>
        </w:rPr>
      </w:pPr>
      <w:r w:rsidRPr="00FB3689">
        <w:rPr>
          <w:rFonts w:ascii="Times New Roman" w:hAnsi="Times New Roman" w:cs="Times New Roman"/>
          <w:sz w:val="24"/>
          <w:szCs w:val="24"/>
        </w:rPr>
        <w:t>Траекторией называют</w:t>
      </w:r>
    </w:p>
    <w:p w:rsidR="008B617F" w:rsidRPr="00FB3689" w:rsidRDefault="008B617F" w:rsidP="00FB3689">
      <w:pPr>
        <w:pStyle w:val="ListParagraph"/>
        <w:numPr>
          <w:ilvl w:val="0"/>
          <w:numId w:val="21"/>
        </w:numPr>
        <w:spacing w:after="0" w:line="240" w:lineRule="auto"/>
        <w:rPr>
          <w:rFonts w:ascii="Times New Roman" w:hAnsi="Times New Roman" w:cs="Times New Roman"/>
          <w:sz w:val="24"/>
          <w:szCs w:val="24"/>
        </w:rPr>
      </w:pPr>
      <w:r w:rsidRPr="00FB3689">
        <w:rPr>
          <w:rFonts w:ascii="Times New Roman" w:hAnsi="Times New Roman" w:cs="Times New Roman"/>
          <w:sz w:val="24"/>
          <w:szCs w:val="24"/>
        </w:rPr>
        <w:t>длину линии, по которой движется тело</w:t>
      </w:r>
    </w:p>
    <w:p w:rsidR="008B617F" w:rsidRPr="00FB3689" w:rsidRDefault="008B617F" w:rsidP="00FB3689">
      <w:pPr>
        <w:pStyle w:val="ListParagraph"/>
        <w:numPr>
          <w:ilvl w:val="0"/>
          <w:numId w:val="21"/>
        </w:numPr>
        <w:spacing w:after="0" w:line="240" w:lineRule="auto"/>
        <w:rPr>
          <w:rFonts w:ascii="Times New Roman" w:hAnsi="Times New Roman" w:cs="Times New Roman"/>
          <w:sz w:val="24"/>
          <w:szCs w:val="24"/>
        </w:rPr>
      </w:pPr>
      <w:r w:rsidRPr="00FB3689">
        <w:rPr>
          <w:rFonts w:ascii="Times New Roman" w:hAnsi="Times New Roman" w:cs="Times New Roman"/>
          <w:sz w:val="24"/>
          <w:szCs w:val="24"/>
        </w:rPr>
        <w:t>линию, вдоль которой движется тело</w:t>
      </w:r>
    </w:p>
    <w:p w:rsidR="008B617F" w:rsidRPr="00FB3689" w:rsidRDefault="008B617F" w:rsidP="00FB3689">
      <w:pPr>
        <w:pStyle w:val="ListParagraph"/>
        <w:numPr>
          <w:ilvl w:val="0"/>
          <w:numId w:val="21"/>
        </w:numPr>
        <w:spacing w:after="0" w:line="240" w:lineRule="auto"/>
        <w:rPr>
          <w:rFonts w:ascii="Times New Roman" w:hAnsi="Times New Roman" w:cs="Times New Roman"/>
          <w:sz w:val="24"/>
          <w:szCs w:val="24"/>
        </w:rPr>
      </w:pPr>
      <w:r w:rsidRPr="00FB3689">
        <w:rPr>
          <w:rFonts w:ascii="Times New Roman" w:hAnsi="Times New Roman" w:cs="Times New Roman"/>
          <w:sz w:val="24"/>
          <w:szCs w:val="24"/>
        </w:rPr>
        <w:t>наикратчайшее расстояние между начальным и конечным пунктами движения тела</w:t>
      </w:r>
    </w:p>
    <w:p w:rsidR="008B617F" w:rsidRPr="00FB3689" w:rsidRDefault="008B617F" w:rsidP="00FB3689">
      <w:pPr>
        <w:pStyle w:val="ListParagraph"/>
        <w:spacing w:after="0" w:line="240" w:lineRule="auto"/>
        <w:ind w:left="1440"/>
        <w:rPr>
          <w:rFonts w:ascii="Times New Roman" w:hAnsi="Times New Roman" w:cs="Times New Roman"/>
          <w:sz w:val="24"/>
          <w:szCs w:val="24"/>
        </w:rPr>
      </w:pPr>
    </w:p>
    <w:p w:rsidR="008B617F" w:rsidRPr="00FB3689" w:rsidRDefault="008B617F" w:rsidP="00FB3689">
      <w:pPr>
        <w:pStyle w:val="ListParagraph"/>
        <w:numPr>
          <w:ilvl w:val="0"/>
          <w:numId w:val="18"/>
        </w:numPr>
        <w:spacing w:after="0" w:line="240" w:lineRule="auto"/>
        <w:rPr>
          <w:rFonts w:ascii="Times New Roman" w:hAnsi="Times New Roman" w:cs="Times New Roman"/>
          <w:sz w:val="24"/>
          <w:szCs w:val="24"/>
        </w:rPr>
      </w:pPr>
      <w:r w:rsidRPr="00FB3689">
        <w:rPr>
          <w:rFonts w:ascii="Times New Roman" w:hAnsi="Times New Roman" w:cs="Times New Roman"/>
          <w:sz w:val="24"/>
          <w:szCs w:val="24"/>
        </w:rPr>
        <w:t>Трамвай проехал расстояние, равное 3 км, со скоростью 15 м/с. Каково время движения трамвая?</w:t>
      </w:r>
    </w:p>
    <w:p w:rsidR="008B617F" w:rsidRPr="00FB3689" w:rsidRDefault="008B617F" w:rsidP="00FB3689">
      <w:pPr>
        <w:pStyle w:val="ListParagraph"/>
        <w:spacing w:after="0" w:line="240" w:lineRule="auto"/>
        <w:rPr>
          <w:rFonts w:ascii="Times New Roman" w:hAnsi="Times New Roman" w:cs="Times New Roman"/>
          <w:sz w:val="24"/>
          <w:szCs w:val="24"/>
        </w:rPr>
      </w:pPr>
    </w:p>
    <w:p w:rsidR="008B617F" w:rsidRPr="00FB3689" w:rsidRDefault="008B617F" w:rsidP="00FB3689">
      <w:pPr>
        <w:pStyle w:val="ListParagraph"/>
        <w:numPr>
          <w:ilvl w:val="0"/>
          <w:numId w:val="18"/>
        </w:numPr>
        <w:spacing w:after="0" w:line="240" w:lineRule="auto"/>
        <w:rPr>
          <w:rFonts w:ascii="Times New Roman" w:hAnsi="Times New Roman" w:cs="Times New Roman"/>
          <w:color w:val="FF0000"/>
          <w:sz w:val="24"/>
          <w:szCs w:val="24"/>
        </w:rPr>
      </w:pPr>
      <w:r w:rsidRPr="00FB3689">
        <w:rPr>
          <w:rFonts w:ascii="Times New Roman" w:hAnsi="Times New Roman" w:cs="Times New Roman"/>
          <w:sz w:val="24"/>
          <w:szCs w:val="24"/>
        </w:rPr>
        <w:t xml:space="preserve">На рисунке изображен график зависимости пути поезда </w:t>
      </w:r>
      <w:r w:rsidRPr="00FB3689">
        <w:rPr>
          <w:rFonts w:ascii="Times New Roman" w:hAnsi="Times New Roman" w:cs="Times New Roman"/>
          <w:sz w:val="24"/>
          <w:szCs w:val="24"/>
          <w:lang w:val="en-US"/>
        </w:rPr>
        <w:t>S</w:t>
      </w:r>
      <w:r w:rsidRPr="00FB3689">
        <w:rPr>
          <w:rFonts w:ascii="Times New Roman" w:hAnsi="Times New Roman" w:cs="Times New Roman"/>
          <w:sz w:val="24"/>
          <w:szCs w:val="24"/>
        </w:rPr>
        <w:t xml:space="preserve"> от времени  </w:t>
      </w:r>
      <w:r w:rsidRPr="00FB3689">
        <w:rPr>
          <w:rFonts w:ascii="Times New Roman" w:hAnsi="Times New Roman" w:cs="Times New Roman"/>
          <w:sz w:val="24"/>
          <w:szCs w:val="24"/>
          <w:lang w:val="en-US"/>
        </w:rPr>
        <w:t>t</w:t>
      </w:r>
      <w:r w:rsidRPr="00FB3689">
        <w:rPr>
          <w:rFonts w:ascii="Times New Roman" w:hAnsi="Times New Roman" w:cs="Times New Roman"/>
          <w:sz w:val="24"/>
          <w:szCs w:val="24"/>
        </w:rPr>
        <w:t>. Какова средняя скорость поезда в течение 10 ч</w:t>
      </w:r>
      <w:proofErr w:type="gramStart"/>
      <w:r w:rsidRPr="00FB3689">
        <w:rPr>
          <w:rFonts w:ascii="Times New Roman" w:hAnsi="Times New Roman" w:cs="Times New Roman"/>
          <w:sz w:val="24"/>
          <w:szCs w:val="24"/>
        </w:rPr>
        <w:t xml:space="preserve"> ?</w:t>
      </w:r>
      <w:proofErr w:type="gramEnd"/>
    </w:p>
    <w:p w:rsidR="008B617F" w:rsidRPr="00FB3689" w:rsidRDefault="008B617F" w:rsidP="00FB3689">
      <w:pPr>
        <w:pStyle w:val="ListParagraph"/>
        <w:spacing w:after="0" w:line="240" w:lineRule="auto"/>
        <w:rPr>
          <w:rFonts w:ascii="Times New Roman" w:hAnsi="Times New Roman" w:cs="Times New Roman"/>
          <w:color w:val="FF0000"/>
          <w:sz w:val="24"/>
          <w:szCs w:val="24"/>
        </w:rPr>
      </w:pPr>
    </w:p>
    <w:p w:rsidR="008B617F" w:rsidRPr="00FB3689" w:rsidRDefault="008B617F" w:rsidP="00FB3689">
      <w:pPr>
        <w:pStyle w:val="ListParagraph"/>
        <w:spacing w:after="0" w:line="240" w:lineRule="auto"/>
        <w:rPr>
          <w:rFonts w:ascii="Times New Roman" w:hAnsi="Times New Roman" w:cs="Times New Roman"/>
          <w:color w:val="FF0000"/>
          <w:sz w:val="24"/>
          <w:szCs w:val="24"/>
        </w:rPr>
      </w:pPr>
    </w:p>
    <w:p w:rsidR="008B617F" w:rsidRPr="00FB3689" w:rsidRDefault="008B617F" w:rsidP="00FB3689">
      <w:pPr>
        <w:pStyle w:val="ListParagraph"/>
        <w:spacing w:after="0" w:line="240" w:lineRule="auto"/>
        <w:rPr>
          <w:rFonts w:ascii="Times New Roman" w:hAnsi="Times New Roman" w:cs="Times New Roman"/>
          <w:color w:val="FF0000"/>
          <w:sz w:val="24"/>
          <w:szCs w:val="24"/>
        </w:rPr>
      </w:pPr>
    </w:p>
    <w:p w:rsidR="008B617F" w:rsidRPr="00FB3689" w:rsidRDefault="008B617F" w:rsidP="00FB3689">
      <w:pPr>
        <w:pStyle w:val="ListParagraph"/>
        <w:spacing w:after="0" w:line="240" w:lineRule="auto"/>
        <w:rPr>
          <w:rFonts w:ascii="Times New Roman" w:hAnsi="Times New Roman" w:cs="Times New Roman"/>
          <w:color w:val="FF0000"/>
          <w:sz w:val="24"/>
          <w:szCs w:val="24"/>
        </w:rPr>
      </w:pPr>
    </w:p>
    <w:p w:rsidR="008B617F" w:rsidRPr="00FB3689" w:rsidRDefault="008B617F" w:rsidP="00FB3689">
      <w:pPr>
        <w:spacing w:after="0" w:line="240" w:lineRule="auto"/>
        <w:ind w:left="360"/>
        <w:rPr>
          <w:rFonts w:ascii="Times New Roman" w:hAnsi="Times New Roman" w:cs="Times New Roman"/>
          <w:sz w:val="24"/>
          <w:szCs w:val="24"/>
        </w:rPr>
      </w:pPr>
      <w:r w:rsidRPr="00FB3689">
        <w:rPr>
          <w:rFonts w:ascii="Times New Roman" w:hAnsi="Times New Roman" w:cs="Times New Roman"/>
          <w:b/>
          <w:sz w:val="24"/>
          <w:szCs w:val="24"/>
        </w:rPr>
        <w:t>Ответом к заданию 6 будет некоторая последовательность цифр. Впишите в таблицу внизу задания цифры-номера выбранных ответов. Каждую цифру пишите в отдельной клеточке.</w:t>
      </w:r>
    </w:p>
    <w:p w:rsidR="008B617F" w:rsidRPr="00FB3689" w:rsidRDefault="008B617F" w:rsidP="00FB3689">
      <w:pPr>
        <w:pStyle w:val="ListParagraph"/>
        <w:numPr>
          <w:ilvl w:val="0"/>
          <w:numId w:val="18"/>
        </w:numPr>
        <w:spacing w:after="0" w:line="240" w:lineRule="auto"/>
        <w:rPr>
          <w:rFonts w:ascii="Times New Roman" w:hAnsi="Times New Roman" w:cs="Times New Roman"/>
          <w:b/>
          <w:sz w:val="24"/>
          <w:szCs w:val="24"/>
        </w:rPr>
      </w:pPr>
      <w:r w:rsidRPr="00FB3689">
        <w:rPr>
          <w:rFonts w:ascii="Times New Roman" w:hAnsi="Times New Roman" w:cs="Times New Roman"/>
          <w:sz w:val="24"/>
          <w:szCs w:val="24"/>
        </w:rPr>
        <w:t>Два автомобиля движутся равномерно и прямолинейно. Грузовой автомобиль – со скоростью 50 км/ч, а легковой – 80 км/ч. Графики</w:t>
      </w:r>
      <w:proofErr w:type="gramStart"/>
      <w:r w:rsidRPr="00FB3689">
        <w:rPr>
          <w:rFonts w:ascii="Times New Roman" w:hAnsi="Times New Roman" w:cs="Times New Roman"/>
          <w:sz w:val="24"/>
          <w:szCs w:val="24"/>
        </w:rPr>
        <w:t xml:space="preserve"> А</w:t>
      </w:r>
      <w:proofErr w:type="gramEnd"/>
      <w:r w:rsidRPr="00FB3689">
        <w:rPr>
          <w:rFonts w:ascii="Times New Roman" w:hAnsi="Times New Roman" w:cs="Times New Roman"/>
          <w:sz w:val="24"/>
          <w:szCs w:val="24"/>
        </w:rPr>
        <w:t xml:space="preserve"> и Б представляют зависимости физических величин, характеризующих движение автомобилей.</w:t>
      </w:r>
    </w:p>
    <w:p w:rsidR="008B617F" w:rsidRPr="00FB3689" w:rsidRDefault="008B617F" w:rsidP="00FB3689">
      <w:pPr>
        <w:spacing w:after="0" w:line="240" w:lineRule="auto"/>
        <w:ind w:left="360"/>
        <w:rPr>
          <w:sz w:val="24"/>
          <w:szCs w:val="24"/>
        </w:rPr>
      </w:pPr>
      <w:r w:rsidRPr="00FB3689">
        <w:rPr>
          <w:rFonts w:ascii="Times New Roman" w:hAnsi="Times New Roman" w:cs="Times New Roman"/>
          <w:b/>
          <w:sz w:val="24"/>
          <w:szCs w:val="24"/>
        </w:rPr>
        <w:t>Установите</w:t>
      </w:r>
      <w:proofErr w:type="gramStart"/>
      <w:r w:rsidRPr="00FB3689">
        <w:rPr>
          <w:rFonts w:ascii="Times New Roman" w:hAnsi="Times New Roman" w:cs="Times New Roman"/>
          <w:b/>
          <w:sz w:val="24"/>
          <w:szCs w:val="24"/>
        </w:rPr>
        <w:t xml:space="preserve"> ,</w:t>
      </w:r>
      <w:proofErr w:type="gramEnd"/>
      <w:r w:rsidRPr="00FB3689">
        <w:rPr>
          <w:rFonts w:ascii="Times New Roman" w:hAnsi="Times New Roman" w:cs="Times New Roman"/>
          <w:b/>
          <w:sz w:val="24"/>
          <w:szCs w:val="24"/>
        </w:rPr>
        <w:t xml:space="preserve"> какой из графиков (А и Б) соответствует зависимости физической величины от времени из предложенного списка. К каждому графику подберите из списка зависимость физической величины и запишите в таблицу выбранные цифры под соответствующими буквами.</w:t>
      </w:r>
    </w:p>
    <w:p w:rsidR="008B617F" w:rsidRPr="00FB3689" w:rsidRDefault="00B63E2B" w:rsidP="00FB3689">
      <w:pPr>
        <w:spacing w:after="0" w:line="240" w:lineRule="auto"/>
        <w:ind w:left="360"/>
        <w:rPr>
          <w:rFonts w:ascii="Times New Roman" w:hAnsi="Times New Roman" w:cs="Times New Roman"/>
          <w:b/>
          <w:sz w:val="24"/>
          <w:szCs w:val="24"/>
        </w:rPr>
      </w:pPr>
      <w:r>
        <w:rPr>
          <w:noProof/>
          <w:sz w:val="24"/>
          <w:szCs w:val="24"/>
          <w:lang w:eastAsia="ru-RU"/>
        </w:rPr>
        <w:drawing>
          <wp:anchor distT="0" distB="0" distL="114300" distR="114300" simplePos="0" relativeHeight="251655168" behindDoc="0" locked="0" layoutInCell="1" allowOverlap="1">
            <wp:simplePos x="0" y="0"/>
            <wp:positionH relativeFrom="column">
              <wp:posOffset>285750</wp:posOffset>
            </wp:positionH>
            <wp:positionV relativeFrom="paragraph">
              <wp:posOffset>55880</wp:posOffset>
            </wp:positionV>
            <wp:extent cx="3552825" cy="1341755"/>
            <wp:effectExtent l="0" t="0" r="9525"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52825" cy="13417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B617F" w:rsidRPr="00FB3689" w:rsidRDefault="008B617F" w:rsidP="00FB3689">
      <w:pPr>
        <w:spacing w:after="0" w:line="240" w:lineRule="auto"/>
        <w:ind w:left="360"/>
        <w:rPr>
          <w:rFonts w:ascii="Times New Roman" w:hAnsi="Times New Roman" w:cs="Times New Roman"/>
          <w:sz w:val="24"/>
          <w:szCs w:val="24"/>
        </w:rPr>
      </w:pPr>
    </w:p>
    <w:p w:rsidR="008B617F" w:rsidRPr="00FB3689" w:rsidRDefault="008B617F" w:rsidP="00FB3689">
      <w:pPr>
        <w:spacing w:after="0" w:line="240" w:lineRule="auto"/>
        <w:ind w:left="360"/>
        <w:rPr>
          <w:rFonts w:ascii="Times New Roman" w:hAnsi="Times New Roman" w:cs="Times New Roman"/>
          <w:sz w:val="24"/>
          <w:szCs w:val="24"/>
        </w:rPr>
      </w:pPr>
    </w:p>
    <w:p w:rsidR="008B617F" w:rsidRPr="00FB3689" w:rsidRDefault="008B617F" w:rsidP="00FB3689">
      <w:pPr>
        <w:spacing w:after="0" w:line="240" w:lineRule="auto"/>
        <w:ind w:left="360"/>
        <w:rPr>
          <w:rFonts w:ascii="Times New Roman" w:hAnsi="Times New Roman" w:cs="Times New Roman"/>
          <w:sz w:val="24"/>
          <w:szCs w:val="24"/>
        </w:rPr>
      </w:pPr>
    </w:p>
    <w:p w:rsidR="008B617F" w:rsidRPr="00FB3689" w:rsidRDefault="008B617F" w:rsidP="00FB3689">
      <w:pPr>
        <w:spacing w:after="0" w:line="240" w:lineRule="auto"/>
        <w:ind w:left="360"/>
        <w:rPr>
          <w:rFonts w:ascii="Times New Roman" w:hAnsi="Times New Roman" w:cs="Times New Roman"/>
          <w:color w:val="FF0000"/>
          <w:sz w:val="24"/>
          <w:szCs w:val="24"/>
        </w:rPr>
      </w:pPr>
    </w:p>
    <w:p w:rsidR="00FB3689" w:rsidRDefault="00FB3689" w:rsidP="00FB3689">
      <w:pPr>
        <w:spacing w:after="0" w:line="240" w:lineRule="auto"/>
        <w:ind w:left="360"/>
        <w:rPr>
          <w:rFonts w:ascii="Times New Roman" w:hAnsi="Times New Roman" w:cs="Times New Roman"/>
          <w:sz w:val="24"/>
          <w:szCs w:val="24"/>
        </w:rPr>
      </w:pPr>
    </w:p>
    <w:p w:rsidR="00FB3689" w:rsidRDefault="00FB3689" w:rsidP="00FB3689">
      <w:pPr>
        <w:spacing w:after="0" w:line="240" w:lineRule="auto"/>
        <w:ind w:left="360"/>
        <w:rPr>
          <w:rFonts w:ascii="Times New Roman" w:hAnsi="Times New Roman" w:cs="Times New Roman"/>
          <w:sz w:val="24"/>
          <w:szCs w:val="24"/>
        </w:rPr>
      </w:pPr>
    </w:p>
    <w:p w:rsidR="00FB3689" w:rsidRDefault="00FB3689" w:rsidP="00FB3689">
      <w:pPr>
        <w:spacing w:after="0" w:line="240" w:lineRule="auto"/>
        <w:ind w:left="360"/>
        <w:rPr>
          <w:rFonts w:ascii="Times New Roman" w:hAnsi="Times New Roman" w:cs="Times New Roman"/>
          <w:sz w:val="24"/>
          <w:szCs w:val="24"/>
        </w:rPr>
      </w:pPr>
    </w:p>
    <w:p w:rsidR="008B617F" w:rsidRPr="00FB3689" w:rsidRDefault="008B617F" w:rsidP="00FB3689">
      <w:pPr>
        <w:spacing w:after="0" w:line="240" w:lineRule="auto"/>
        <w:ind w:left="360"/>
        <w:rPr>
          <w:rFonts w:ascii="Times New Roman" w:hAnsi="Times New Roman" w:cs="Times New Roman"/>
          <w:sz w:val="24"/>
          <w:szCs w:val="24"/>
        </w:rPr>
      </w:pPr>
      <w:r w:rsidRPr="00FB3689">
        <w:rPr>
          <w:rFonts w:ascii="Times New Roman" w:hAnsi="Times New Roman" w:cs="Times New Roman"/>
          <w:sz w:val="24"/>
          <w:szCs w:val="24"/>
        </w:rPr>
        <w:t>ЗАВИСИМОСТИ ФИЗИЧЕСКИХ ВЕЛИЧИН:</w:t>
      </w:r>
    </w:p>
    <w:p w:rsidR="008B617F" w:rsidRPr="00FB3689" w:rsidRDefault="008B617F" w:rsidP="00FB3689">
      <w:pPr>
        <w:pStyle w:val="ListParagraph"/>
        <w:numPr>
          <w:ilvl w:val="0"/>
          <w:numId w:val="22"/>
        </w:numPr>
        <w:spacing w:after="0" w:line="240" w:lineRule="auto"/>
        <w:rPr>
          <w:rFonts w:ascii="Times New Roman" w:hAnsi="Times New Roman" w:cs="Times New Roman"/>
          <w:sz w:val="24"/>
          <w:szCs w:val="24"/>
        </w:rPr>
      </w:pPr>
      <w:r w:rsidRPr="00FB3689">
        <w:rPr>
          <w:rFonts w:ascii="Times New Roman" w:hAnsi="Times New Roman" w:cs="Times New Roman"/>
          <w:sz w:val="24"/>
          <w:szCs w:val="24"/>
        </w:rPr>
        <w:t>зависимость пути легкового автомобиля от времени</w:t>
      </w:r>
    </w:p>
    <w:p w:rsidR="008B617F" w:rsidRPr="00FB3689" w:rsidRDefault="008B617F" w:rsidP="00FB3689">
      <w:pPr>
        <w:pStyle w:val="ListParagraph"/>
        <w:numPr>
          <w:ilvl w:val="0"/>
          <w:numId w:val="22"/>
        </w:numPr>
        <w:spacing w:after="0" w:line="240" w:lineRule="auto"/>
        <w:rPr>
          <w:rFonts w:ascii="Times New Roman" w:hAnsi="Times New Roman" w:cs="Times New Roman"/>
          <w:sz w:val="24"/>
          <w:szCs w:val="24"/>
        </w:rPr>
      </w:pPr>
      <w:r w:rsidRPr="00FB3689">
        <w:rPr>
          <w:rFonts w:ascii="Times New Roman" w:hAnsi="Times New Roman" w:cs="Times New Roman"/>
          <w:sz w:val="24"/>
          <w:szCs w:val="24"/>
        </w:rPr>
        <w:t>зависимость скорости легкового автомобиля от времени</w:t>
      </w:r>
    </w:p>
    <w:p w:rsidR="008B617F" w:rsidRPr="00FB3689" w:rsidRDefault="008B617F" w:rsidP="00FB3689">
      <w:pPr>
        <w:pStyle w:val="ListParagraph"/>
        <w:numPr>
          <w:ilvl w:val="0"/>
          <w:numId w:val="22"/>
        </w:numPr>
        <w:spacing w:after="0" w:line="240" w:lineRule="auto"/>
        <w:rPr>
          <w:rFonts w:ascii="Times New Roman" w:hAnsi="Times New Roman" w:cs="Times New Roman"/>
          <w:sz w:val="24"/>
          <w:szCs w:val="24"/>
        </w:rPr>
      </w:pPr>
      <w:r w:rsidRPr="00FB3689">
        <w:rPr>
          <w:rFonts w:ascii="Times New Roman" w:hAnsi="Times New Roman" w:cs="Times New Roman"/>
          <w:sz w:val="24"/>
          <w:szCs w:val="24"/>
        </w:rPr>
        <w:t>зависимость пути грузового автомобиля от времени</w:t>
      </w:r>
    </w:p>
    <w:p w:rsidR="008B617F" w:rsidRPr="00FB3689" w:rsidRDefault="008B617F" w:rsidP="00FB3689">
      <w:pPr>
        <w:pStyle w:val="ListParagraph"/>
        <w:numPr>
          <w:ilvl w:val="0"/>
          <w:numId w:val="22"/>
        </w:numPr>
        <w:spacing w:after="0" w:line="240" w:lineRule="auto"/>
        <w:rPr>
          <w:rFonts w:ascii="Times New Roman" w:hAnsi="Times New Roman" w:cs="Times New Roman"/>
          <w:sz w:val="24"/>
          <w:szCs w:val="24"/>
        </w:rPr>
      </w:pPr>
      <w:r w:rsidRPr="00FB3689">
        <w:rPr>
          <w:rFonts w:ascii="Times New Roman" w:hAnsi="Times New Roman" w:cs="Times New Roman"/>
          <w:sz w:val="24"/>
          <w:szCs w:val="24"/>
        </w:rPr>
        <w:t>зависимость скорости грузового автомобиля от времени</w:t>
      </w:r>
    </w:p>
    <w:p w:rsidR="008B617F" w:rsidRPr="00FB3689" w:rsidRDefault="008B617F" w:rsidP="00FB3689">
      <w:pPr>
        <w:spacing w:after="0" w:line="240" w:lineRule="auto"/>
        <w:rPr>
          <w:rFonts w:ascii="Times New Roman" w:hAnsi="Times New Roman" w:cs="Times New Roman"/>
          <w:sz w:val="24"/>
          <w:szCs w:val="24"/>
        </w:rPr>
      </w:pPr>
      <w:r w:rsidRPr="00FB3689">
        <w:rPr>
          <w:rFonts w:ascii="Times New Roman" w:hAnsi="Times New Roman" w:cs="Times New Roman"/>
          <w:sz w:val="24"/>
          <w:szCs w:val="24"/>
        </w:rPr>
        <w:t>ОТВЕТ:</w:t>
      </w:r>
    </w:p>
    <w:tbl>
      <w:tblPr>
        <w:tblW w:w="0" w:type="auto"/>
        <w:tblInd w:w="817" w:type="dxa"/>
        <w:tblLayout w:type="fixed"/>
        <w:tblLook w:val="0000" w:firstRow="0" w:lastRow="0" w:firstColumn="0" w:lastColumn="0" w:noHBand="0" w:noVBand="0"/>
      </w:tblPr>
      <w:tblGrid>
        <w:gridCol w:w="2267"/>
        <w:gridCol w:w="2126"/>
      </w:tblGrid>
      <w:tr w:rsidR="008B617F" w:rsidRPr="00FB3689">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8B617F" w:rsidRPr="00FB3689" w:rsidRDefault="008B617F" w:rsidP="00FB3689">
            <w:pPr>
              <w:spacing w:after="0" w:line="240" w:lineRule="auto"/>
              <w:jc w:val="center"/>
              <w:rPr>
                <w:rFonts w:ascii="Times New Roman" w:hAnsi="Times New Roman" w:cs="Times New Roman"/>
                <w:sz w:val="24"/>
                <w:szCs w:val="24"/>
              </w:rPr>
            </w:pPr>
            <w:r w:rsidRPr="00FB3689">
              <w:rPr>
                <w:rFonts w:ascii="Times New Roman" w:hAnsi="Times New Roman" w:cs="Times New Roman"/>
                <w:sz w:val="24"/>
                <w:szCs w:val="24"/>
              </w:rPr>
              <w:t>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B617F" w:rsidRPr="00FB3689" w:rsidRDefault="008B617F" w:rsidP="00FB3689">
            <w:pPr>
              <w:spacing w:after="0" w:line="240" w:lineRule="auto"/>
              <w:jc w:val="center"/>
              <w:rPr>
                <w:sz w:val="24"/>
                <w:szCs w:val="24"/>
              </w:rPr>
            </w:pPr>
            <w:r w:rsidRPr="00FB3689">
              <w:rPr>
                <w:rFonts w:ascii="Times New Roman" w:hAnsi="Times New Roman" w:cs="Times New Roman"/>
                <w:sz w:val="24"/>
                <w:szCs w:val="24"/>
              </w:rPr>
              <w:t>Б</w:t>
            </w:r>
          </w:p>
        </w:tc>
      </w:tr>
      <w:tr w:rsidR="008B617F" w:rsidRPr="00FB3689">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8B617F" w:rsidRPr="00FB3689" w:rsidRDefault="008B617F" w:rsidP="00FB3689">
            <w:pPr>
              <w:spacing w:after="0" w:line="240" w:lineRule="auto"/>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B617F" w:rsidRPr="00FB3689" w:rsidRDefault="008B617F" w:rsidP="00FB3689">
            <w:pPr>
              <w:spacing w:after="0" w:line="240" w:lineRule="auto"/>
              <w:rPr>
                <w:rFonts w:ascii="Times New Roman" w:hAnsi="Times New Roman" w:cs="Times New Roman"/>
                <w:sz w:val="24"/>
                <w:szCs w:val="24"/>
              </w:rPr>
            </w:pPr>
          </w:p>
        </w:tc>
      </w:tr>
    </w:tbl>
    <w:p w:rsidR="008B617F" w:rsidRDefault="008B617F">
      <w:pPr>
        <w:rPr>
          <w:rFonts w:ascii="Times New Roman" w:hAnsi="Times New Roman" w:cs="Times New Roman"/>
          <w:sz w:val="20"/>
          <w:szCs w:val="20"/>
        </w:rPr>
      </w:pPr>
    </w:p>
    <w:p w:rsidR="00FB3689" w:rsidRDefault="00FB3689">
      <w:pPr>
        <w:rPr>
          <w:rFonts w:ascii="Times New Roman" w:hAnsi="Times New Roman" w:cs="Times New Roman"/>
          <w:sz w:val="20"/>
          <w:szCs w:val="20"/>
        </w:rPr>
      </w:pPr>
    </w:p>
    <w:p w:rsidR="00FB3689" w:rsidRDefault="00FB3689">
      <w:pPr>
        <w:rPr>
          <w:rFonts w:ascii="Times New Roman" w:hAnsi="Times New Roman" w:cs="Times New Roman"/>
          <w:sz w:val="20"/>
          <w:szCs w:val="20"/>
        </w:rPr>
      </w:pPr>
    </w:p>
    <w:p w:rsidR="00FB3689" w:rsidRDefault="00FB3689">
      <w:pPr>
        <w:rPr>
          <w:rFonts w:ascii="Times New Roman" w:hAnsi="Times New Roman" w:cs="Times New Roman"/>
          <w:sz w:val="20"/>
          <w:szCs w:val="20"/>
        </w:rPr>
      </w:pPr>
    </w:p>
    <w:p w:rsidR="00FB3689" w:rsidRDefault="00FB3689">
      <w:pPr>
        <w:rPr>
          <w:rFonts w:ascii="Times New Roman" w:hAnsi="Times New Roman" w:cs="Times New Roman"/>
          <w:sz w:val="20"/>
          <w:szCs w:val="20"/>
        </w:rPr>
      </w:pPr>
    </w:p>
    <w:p w:rsidR="008B617F" w:rsidRPr="00FB3689" w:rsidRDefault="008B617F" w:rsidP="00FB3689">
      <w:pPr>
        <w:spacing w:after="0" w:line="240" w:lineRule="auto"/>
        <w:jc w:val="center"/>
        <w:rPr>
          <w:rFonts w:ascii="Times New Roman" w:hAnsi="Times New Roman" w:cs="Times New Roman"/>
          <w:b/>
          <w:i/>
          <w:sz w:val="24"/>
          <w:szCs w:val="24"/>
        </w:rPr>
      </w:pPr>
      <w:r w:rsidRPr="00FB3689">
        <w:rPr>
          <w:rFonts w:ascii="Times New Roman" w:hAnsi="Times New Roman" w:cs="Times New Roman"/>
          <w:b/>
          <w:i/>
          <w:sz w:val="24"/>
          <w:szCs w:val="24"/>
        </w:rPr>
        <w:t>Контрольная работа №3   по теме «Давление твердых тел, жидкостей и газов»</w:t>
      </w:r>
    </w:p>
    <w:p w:rsidR="008B617F" w:rsidRPr="00FB3689" w:rsidRDefault="008B617F" w:rsidP="00FB3689">
      <w:pPr>
        <w:spacing w:after="0" w:line="240" w:lineRule="auto"/>
        <w:jc w:val="center"/>
        <w:rPr>
          <w:rFonts w:ascii="Times New Roman" w:hAnsi="Times New Roman" w:cs="Times New Roman"/>
          <w:sz w:val="24"/>
          <w:szCs w:val="24"/>
        </w:rPr>
      </w:pPr>
      <w:r w:rsidRPr="00FB3689">
        <w:rPr>
          <w:rFonts w:ascii="Times New Roman" w:hAnsi="Times New Roman" w:cs="Times New Roman"/>
          <w:b/>
          <w:i/>
          <w:sz w:val="24"/>
          <w:szCs w:val="24"/>
        </w:rPr>
        <w:lastRenderedPageBreak/>
        <w:t>Вариант 1</w:t>
      </w:r>
    </w:p>
    <w:p w:rsidR="008B617F" w:rsidRPr="00FB3689" w:rsidRDefault="008B617F" w:rsidP="00FB3689">
      <w:pPr>
        <w:pStyle w:val="ListParagraph"/>
        <w:numPr>
          <w:ilvl w:val="0"/>
          <w:numId w:val="23"/>
        </w:numPr>
        <w:spacing w:after="0" w:line="240" w:lineRule="auto"/>
        <w:rPr>
          <w:rFonts w:ascii="Times New Roman" w:hAnsi="Times New Roman" w:cs="Times New Roman"/>
          <w:sz w:val="24"/>
          <w:szCs w:val="24"/>
        </w:rPr>
      </w:pPr>
      <w:r w:rsidRPr="00FB3689">
        <w:rPr>
          <w:rFonts w:ascii="Times New Roman" w:hAnsi="Times New Roman" w:cs="Times New Roman"/>
          <w:sz w:val="24"/>
          <w:szCs w:val="24"/>
        </w:rPr>
        <w:t>Объем данной массы газа увеличили, а температуру оставили без изменений. Давление газа при этом</w:t>
      </w:r>
    </w:p>
    <w:p w:rsidR="008B617F" w:rsidRPr="00FB3689" w:rsidRDefault="008B617F" w:rsidP="00FB3689">
      <w:pPr>
        <w:pStyle w:val="ListParagraph"/>
        <w:numPr>
          <w:ilvl w:val="0"/>
          <w:numId w:val="24"/>
        </w:numPr>
        <w:spacing w:after="0" w:line="240" w:lineRule="auto"/>
        <w:rPr>
          <w:rFonts w:ascii="Times New Roman" w:hAnsi="Times New Roman" w:cs="Times New Roman"/>
          <w:sz w:val="24"/>
          <w:szCs w:val="24"/>
        </w:rPr>
      </w:pPr>
      <w:r w:rsidRPr="00FB3689">
        <w:rPr>
          <w:rFonts w:ascii="Times New Roman" w:hAnsi="Times New Roman" w:cs="Times New Roman"/>
          <w:sz w:val="24"/>
          <w:szCs w:val="24"/>
        </w:rPr>
        <w:t>увеличилось</w:t>
      </w:r>
    </w:p>
    <w:p w:rsidR="008B617F" w:rsidRPr="00FB3689" w:rsidRDefault="008B617F" w:rsidP="00FB3689">
      <w:pPr>
        <w:pStyle w:val="ListParagraph"/>
        <w:numPr>
          <w:ilvl w:val="0"/>
          <w:numId w:val="24"/>
        </w:numPr>
        <w:spacing w:after="0" w:line="240" w:lineRule="auto"/>
        <w:rPr>
          <w:rFonts w:ascii="Times New Roman" w:hAnsi="Times New Roman" w:cs="Times New Roman"/>
          <w:sz w:val="24"/>
          <w:szCs w:val="24"/>
        </w:rPr>
      </w:pPr>
      <w:r w:rsidRPr="00FB3689">
        <w:rPr>
          <w:rFonts w:ascii="Times New Roman" w:hAnsi="Times New Roman" w:cs="Times New Roman"/>
          <w:sz w:val="24"/>
          <w:szCs w:val="24"/>
        </w:rPr>
        <w:t>уменьшилось</w:t>
      </w:r>
    </w:p>
    <w:p w:rsidR="008B617F" w:rsidRPr="00FB3689" w:rsidRDefault="008B617F" w:rsidP="00FB3689">
      <w:pPr>
        <w:pStyle w:val="ListParagraph"/>
        <w:numPr>
          <w:ilvl w:val="0"/>
          <w:numId w:val="24"/>
        </w:numPr>
        <w:spacing w:after="0" w:line="240" w:lineRule="auto"/>
        <w:rPr>
          <w:rFonts w:ascii="Times New Roman" w:hAnsi="Times New Roman" w:cs="Times New Roman"/>
          <w:sz w:val="24"/>
          <w:szCs w:val="24"/>
        </w:rPr>
      </w:pPr>
      <w:r w:rsidRPr="00FB3689">
        <w:rPr>
          <w:rFonts w:ascii="Times New Roman" w:hAnsi="Times New Roman" w:cs="Times New Roman"/>
          <w:sz w:val="24"/>
          <w:szCs w:val="24"/>
        </w:rPr>
        <w:t>не изменилось</w:t>
      </w:r>
    </w:p>
    <w:p w:rsidR="008B617F" w:rsidRPr="00FB3689" w:rsidRDefault="008B617F" w:rsidP="00FB3689">
      <w:pPr>
        <w:pStyle w:val="ListParagraph"/>
        <w:numPr>
          <w:ilvl w:val="0"/>
          <w:numId w:val="23"/>
        </w:numPr>
        <w:spacing w:after="0" w:line="240" w:lineRule="auto"/>
        <w:rPr>
          <w:rFonts w:ascii="Times New Roman" w:hAnsi="Times New Roman" w:cs="Times New Roman"/>
          <w:sz w:val="24"/>
          <w:szCs w:val="24"/>
        </w:rPr>
      </w:pPr>
      <w:r w:rsidRPr="00FB3689">
        <w:rPr>
          <w:rFonts w:ascii="Times New Roman" w:hAnsi="Times New Roman" w:cs="Times New Roman"/>
          <w:sz w:val="24"/>
          <w:szCs w:val="24"/>
        </w:rPr>
        <w:t>Если наступить на лужу, капельки воды (брызги) распространяться по всем направлениям. Это объясняется законом</w:t>
      </w:r>
    </w:p>
    <w:p w:rsidR="008B617F" w:rsidRPr="00FB3689" w:rsidRDefault="008B617F" w:rsidP="00FB3689">
      <w:pPr>
        <w:pStyle w:val="ListParagraph"/>
        <w:numPr>
          <w:ilvl w:val="0"/>
          <w:numId w:val="25"/>
        </w:numPr>
        <w:spacing w:after="0" w:line="240" w:lineRule="auto"/>
        <w:rPr>
          <w:rFonts w:ascii="Times New Roman" w:hAnsi="Times New Roman" w:cs="Times New Roman"/>
          <w:sz w:val="24"/>
          <w:szCs w:val="24"/>
        </w:rPr>
      </w:pPr>
      <w:r w:rsidRPr="00FB3689">
        <w:rPr>
          <w:rFonts w:ascii="Times New Roman" w:hAnsi="Times New Roman" w:cs="Times New Roman"/>
          <w:sz w:val="24"/>
          <w:szCs w:val="24"/>
        </w:rPr>
        <w:t>Гука</w:t>
      </w:r>
    </w:p>
    <w:p w:rsidR="008B617F" w:rsidRPr="00FB3689" w:rsidRDefault="008B617F" w:rsidP="00FB3689">
      <w:pPr>
        <w:pStyle w:val="ListParagraph"/>
        <w:numPr>
          <w:ilvl w:val="0"/>
          <w:numId w:val="25"/>
        </w:numPr>
        <w:spacing w:after="0" w:line="240" w:lineRule="auto"/>
        <w:rPr>
          <w:rFonts w:ascii="Times New Roman" w:hAnsi="Times New Roman" w:cs="Times New Roman"/>
          <w:sz w:val="24"/>
          <w:szCs w:val="24"/>
        </w:rPr>
      </w:pPr>
      <w:r w:rsidRPr="00FB3689">
        <w:rPr>
          <w:rFonts w:ascii="Times New Roman" w:hAnsi="Times New Roman" w:cs="Times New Roman"/>
          <w:sz w:val="24"/>
          <w:szCs w:val="24"/>
        </w:rPr>
        <w:t xml:space="preserve">Галилея </w:t>
      </w:r>
    </w:p>
    <w:p w:rsidR="008B617F" w:rsidRPr="00FB3689" w:rsidRDefault="008B617F" w:rsidP="00FB3689">
      <w:pPr>
        <w:pStyle w:val="ListParagraph"/>
        <w:numPr>
          <w:ilvl w:val="0"/>
          <w:numId w:val="25"/>
        </w:numPr>
        <w:spacing w:after="0" w:line="240" w:lineRule="auto"/>
        <w:rPr>
          <w:rFonts w:ascii="Times New Roman" w:hAnsi="Times New Roman" w:cs="Times New Roman"/>
          <w:sz w:val="24"/>
          <w:szCs w:val="24"/>
        </w:rPr>
      </w:pPr>
      <w:r w:rsidRPr="00FB3689">
        <w:rPr>
          <w:rFonts w:ascii="Times New Roman" w:hAnsi="Times New Roman" w:cs="Times New Roman"/>
          <w:sz w:val="24"/>
          <w:szCs w:val="24"/>
        </w:rPr>
        <w:t>всемирного тяготения</w:t>
      </w:r>
    </w:p>
    <w:p w:rsidR="008B617F" w:rsidRPr="00FB3689" w:rsidRDefault="00B63E2B" w:rsidP="00FB3689">
      <w:pPr>
        <w:pStyle w:val="ListParagraph"/>
        <w:numPr>
          <w:ilvl w:val="0"/>
          <w:numId w:val="25"/>
        </w:numPr>
        <w:spacing w:after="0" w:line="240" w:lineRule="auto"/>
        <w:rPr>
          <w:rFonts w:ascii="Times New Roman" w:hAnsi="Times New Roman" w:cs="Times New Roman"/>
          <w:sz w:val="24"/>
          <w:szCs w:val="24"/>
        </w:rPr>
      </w:pPr>
      <w:r>
        <w:rPr>
          <w:noProof/>
          <w:sz w:val="24"/>
          <w:szCs w:val="24"/>
          <w:lang w:eastAsia="ru-RU"/>
        </w:rPr>
        <w:drawing>
          <wp:anchor distT="0" distB="0" distL="114300" distR="114300" simplePos="0" relativeHeight="251656192" behindDoc="0" locked="0" layoutInCell="1" allowOverlap="1">
            <wp:simplePos x="0" y="0"/>
            <wp:positionH relativeFrom="column">
              <wp:posOffset>5905500</wp:posOffset>
            </wp:positionH>
            <wp:positionV relativeFrom="paragraph">
              <wp:posOffset>80010</wp:posOffset>
            </wp:positionV>
            <wp:extent cx="903605" cy="989330"/>
            <wp:effectExtent l="0" t="0" r="0" b="127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3605" cy="9893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8B617F" w:rsidRPr="00FB3689">
        <w:rPr>
          <w:rFonts w:ascii="Times New Roman" w:hAnsi="Times New Roman" w:cs="Times New Roman"/>
          <w:sz w:val="24"/>
          <w:szCs w:val="24"/>
        </w:rPr>
        <w:t xml:space="preserve">Паскаля </w:t>
      </w:r>
    </w:p>
    <w:p w:rsidR="008B617F" w:rsidRPr="00FB3689" w:rsidRDefault="008B617F" w:rsidP="00FB3689">
      <w:pPr>
        <w:pStyle w:val="ListParagraph"/>
        <w:numPr>
          <w:ilvl w:val="0"/>
          <w:numId w:val="23"/>
        </w:numPr>
        <w:spacing w:after="0" w:line="240" w:lineRule="auto"/>
        <w:rPr>
          <w:rFonts w:ascii="Times New Roman" w:hAnsi="Times New Roman" w:cs="Times New Roman"/>
          <w:sz w:val="24"/>
          <w:szCs w:val="24"/>
        </w:rPr>
      </w:pPr>
      <w:r w:rsidRPr="00FB3689">
        <w:rPr>
          <w:rFonts w:ascii="Times New Roman" w:hAnsi="Times New Roman" w:cs="Times New Roman"/>
          <w:sz w:val="24"/>
          <w:szCs w:val="24"/>
        </w:rPr>
        <w:t xml:space="preserve">В сообщающиеся сосуды </w:t>
      </w:r>
      <w:proofErr w:type="gramStart"/>
      <w:r w:rsidRPr="00FB3689">
        <w:rPr>
          <w:rFonts w:ascii="Times New Roman" w:hAnsi="Times New Roman" w:cs="Times New Roman"/>
          <w:sz w:val="24"/>
          <w:szCs w:val="24"/>
        </w:rPr>
        <w:t xml:space="preserve">( </w:t>
      </w:r>
      <w:proofErr w:type="gramEnd"/>
      <w:r w:rsidRPr="00FB3689">
        <w:rPr>
          <w:rFonts w:ascii="Times New Roman" w:hAnsi="Times New Roman" w:cs="Times New Roman"/>
          <w:sz w:val="24"/>
          <w:szCs w:val="24"/>
        </w:rPr>
        <w:t>1,2,3 ) налиты масло (= 0,9 г/ см</w:t>
      </w:r>
      <w:r w:rsidRPr="00FB3689">
        <w:rPr>
          <w:rFonts w:ascii="Times New Roman" w:hAnsi="Times New Roman" w:cs="Times New Roman"/>
          <w:sz w:val="24"/>
          <w:szCs w:val="24"/>
          <w:vertAlign w:val="superscript"/>
        </w:rPr>
        <w:t>3</w:t>
      </w:r>
      <w:r w:rsidRPr="00FB3689">
        <w:rPr>
          <w:rFonts w:ascii="Times New Roman" w:hAnsi="Times New Roman" w:cs="Times New Roman"/>
          <w:sz w:val="24"/>
          <w:szCs w:val="24"/>
        </w:rPr>
        <w:t xml:space="preserve"> ) ,  вода (= 1 г/ см</w:t>
      </w:r>
      <w:r w:rsidRPr="00FB3689">
        <w:rPr>
          <w:rFonts w:ascii="Times New Roman" w:hAnsi="Times New Roman" w:cs="Times New Roman"/>
          <w:sz w:val="24"/>
          <w:szCs w:val="24"/>
          <w:vertAlign w:val="superscript"/>
        </w:rPr>
        <w:t>3</w:t>
      </w:r>
      <w:r w:rsidRPr="00FB3689">
        <w:rPr>
          <w:rFonts w:ascii="Times New Roman" w:hAnsi="Times New Roman" w:cs="Times New Roman"/>
          <w:sz w:val="24"/>
          <w:szCs w:val="24"/>
        </w:rPr>
        <w:t xml:space="preserve"> ),</w:t>
      </w:r>
    </w:p>
    <w:p w:rsidR="008B617F" w:rsidRPr="00FB3689" w:rsidRDefault="008B617F" w:rsidP="00FB3689">
      <w:pPr>
        <w:pStyle w:val="ListParagraph"/>
        <w:spacing w:after="0" w:line="240" w:lineRule="auto"/>
        <w:rPr>
          <w:rFonts w:ascii="Times New Roman" w:hAnsi="Times New Roman" w:cs="Times New Roman"/>
          <w:sz w:val="24"/>
          <w:szCs w:val="24"/>
        </w:rPr>
      </w:pPr>
      <w:r w:rsidRPr="00FB3689">
        <w:rPr>
          <w:rFonts w:ascii="Times New Roman" w:hAnsi="Times New Roman" w:cs="Times New Roman"/>
          <w:sz w:val="24"/>
          <w:szCs w:val="24"/>
        </w:rPr>
        <w:t>и бензин  (= 0,71 г/ см</w:t>
      </w:r>
      <w:r w:rsidRPr="00FB3689">
        <w:rPr>
          <w:rFonts w:ascii="Times New Roman" w:hAnsi="Times New Roman" w:cs="Times New Roman"/>
          <w:sz w:val="24"/>
          <w:szCs w:val="24"/>
          <w:vertAlign w:val="superscript"/>
        </w:rPr>
        <w:t>3</w:t>
      </w:r>
      <w:proofErr w:type="gramStart"/>
      <w:r w:rsidRPr="00FB3689">
        <w:rPr>
          <w:rFonts w:ascii="Times New Roman" w:hAnsi="Times New Roman" w:cs="Times New Roman"/>
          <w:sz w:val="24"/>
          <w:szCs w:val="24"/>
        </w:rPr>
        <w:t xml:space="preserve"> )</w:t>
      </w:r>
      <w:proofErr w:type="gramEnd"/>
      <w:r w:rsidRPr="00FB3689">
        <w:rPr>
          <w:rFonts w:ascii="Times New Roman" w:hAnsi="Times New Roman" w:cs="Times New Roman"/>
          <w:sz w:val="24"/>
          <w:szCs w:val="24"/>
        </w:rPr>
        <w:t>. В каком из сосудов находится масло?</w:t>
      </w:r>
    </w:p>
    <w:p w:rsidR="008B617F" w:rsidRPr="00FB3689" w:rsidRDefault="008B617F" w:rsidP="00FB3689">
      <w:pPr>
        <w:pStyle w:val="ListParagraph"/>
        <w:numPr>
          <w:ilvl w:val="0"/>
          <w:numId w:val="26"/>
        </w:numPr>
        <w:spacing w:after="0" w:line="240" w:lineRule="auto"/>
        <w:rPr>
          <w:rFonts w:ascii="Times New Roman" w:hAnsi="Times New Roman" w:cs="Times New Roman"/>
          <w:sz w:val="24"/>
          <w:szCs w:val="24"/>
        </w:rPr>
      </w:pPr>
      <w:r w:rsidRPr="00FB3689">
        <w:rPr>
          <w:rFonts w:ascii="Times New Roman" w:hAnsi="Times New Roman" w:cs="Times New Roman"/>
          <w:sz w:val="24"/>
          <w:szCs w:val="24"/>
        </w:rPr>
        <w:t>в 1-м</w:t>
      </w:r>
    </w:p>
    <w:p w:rsidR="008B617F" w:rsidRPr="00FB3689" w:rsidRDefault="008B617F" w:rsidP="00FB3689">
      <w:pPr>
        <w:pStyle w:val="ListParagraph"/>
        <w:numPr>
          <w:ilvl w:val="0"/>
          <w:numId w:val="26"/>
        </w:numPr>
        <w:spacing w:after="0" w:line="240" w:lineRule="auto"/>
        <w:rPr>
          <w:rFonts w:ascii="Times New Roman" w:hAnsi="Times New Roman" w:cs="Times New Roman"/>
          <w:sz w:val="24"/>
          <w:szCs w:val="24"/>
        </w:rPr>
      </w:pPr>
      <w:r w:rsidRPr="00FB3689">
        <w:rPr>
          <w:rFonts w:ascii="Times New Roman" w:hAnsi="Times New Roman" w:cs="Times New Roman"/>
          <w:sz w:val="24"/>
          <w:szCs w:val="24"/>
        </w:rPr>
        <w:t>во 2-м</w:t>
      </w:r>
    </w:p>
    <w:p w:rsidR="008B617F" w:rsidRPr="00FB3689" w:rsidRDefault="008B617F" w:rsidP="00FB3689">
      <w:pPr>
        <w:pStyle w:val="ListParagraph"/>
        <w:numPr>
          <w:ilvl w:val="0"/>
          <w:numId w:val="26"/>
        </w:numPr>
        <w:spacing w:before="240" w:after="0" w:line="240" w:lineRule="auto"/>
        <w:rPr>
          <w:rFonts w:ascii="Times New Roman" w:hAnsi="Times New Roman" w:cs="Times New Roman"/>
          <w:b/>
          <w:sz w:val="24"/>
          <w:szCs w:val="24"/>
        </w:rPr>
      </w:pPr>
      <w:r w:rsidRPr="00FB3689">
        <w:rPr>
          <w:rFonts w:ascii="Times New Roman" w:hAnsi="Times New Roman" w:cs="Times New Roman"/>
          <w:sz w:val="24"/>
          <w:szCs w:val="24"/>
        </w:rPr>
        <w:t xml:space="preserve">в 3-м             </w:t>
      </w:r>
    </w:p>
    <w:p w:rsidR="008B617F" w:rsidRPr="00FB3689" w:rsidRDefault="008B617F" w:rsidP="00FB3689">
      <w:pPr>
        <w:spacing w:after="0" w:line="240" w:lineRule="auto"/>
        <w:rPr>
          <w:rFonts w:ascii="Times New Roman" w:hAnsi="Times New Roman" w:cs="Times New Roman"/>
          <w:sz w:val="24"/>
          <w:szCs w:val="24"/>
        </w:rPr>
      </w:pPr>
      <w:r w:rsidRPr="00FB3689">
        <w:rPr>
          <w:rFonts w:ascii="Times New Roman" w:hAnsi="Times New Roman" w:cs="Times New Roman"/>
          <w:b/>
          <w:sz w:val="24"/>
          <w:szCs w:val="24"/>
        </w:rPr>
        <w:t>Ответом к заданию 4 будет некоторая последовательность цифр. Впишите в таблицу внизу задания цифры-номера выбранных ответов. Каждую цифру пишите в отдельной клеточке.</w:t>
      </w:r>
    </w:p>
    <w:p w:rsidR="008B617F" w:rsidRPr="00FB3689" w:rsidRDefault="008B617F" w:rsidP="00FB3689">
      <w:pPr>
        <w:pStyle w:val="ListParagraph"/>
        <w:numPr>
          <w:ilvl w:val="0"/>
          <w:numId w:val="23"/>
        </w:numPr>
        <w:spacing w:after="0" w:line="240" w:lineRule="auto"/>
        <w:rPr>
          <w:rFonts w:ascii="Times New Roman" w:hAnsi="Times New Roman" w:cs="Times New Roman"/>
          <w:sz w:val="24"/>
          <w:szCs w:val="24"/>
        </w:rPr>
      </w:pPr>
      <w:r w:rsidRPr="00FB3689">
        <w:rPr>
          <w:rFonts w:ascii="Times New Roman" w:hAnsi="Times New Roman" w:cs="Times New Roman"/>
          <w:sz w:val="24"/>
          <w:szCs w:val="24"/>
        </w:rPr>
        <w:t>Установите соответствие между физическими величинами и их единицами измерения. К каждой позиции из первого столбика подберите соответствующую позицию из второго и запишите в таблицу выбранные цифры под соответствующими буквами.</w:t>
      </w:r>
    </w:p>
    <w:p w:rsidR="008B617F" w:rsidRPr="00FB3689" w:rsidRDefault="008B617F" w:rsidP="00FB3689">
      <w:pPr>
        <w:pStyle w:val="ListParagraph"/>
        <w:spacing w:after="0" w:line="240" w:lineRule="auto"/>
        <w:rPr>
          <w:rFonts w:ascii="Times New Roman" w:hAnsi="Times New Roman" w:cs="Times New Roman"/>
          <w:sz w:val="24"/>
          <w:szCs w:val="24"/>
        </w:rPr>
      </w:pPr>
      <w:r w:rsidRPr="00FB3689">
        <w:rPr>
          <w:rFonts w:ascii="Times New Roman" w:hAnsi="Times New Roman" w:cs="Times New Roman"/>
          <w:sz w:val="24"/>
          <w:szCs w:val="24"/>
        </w:rPr>
        <w:t>ФИЗИЧЕСКИЕ ВЕЛИЧИНЫ</w:t>
      </w:r>
      <w:proofErr w:type="gramStart"/>
      <w:r w:rsidRPr="00FB3689">
        <w:rPr>
          <w:rFonts w:ascii="Times New Roman" w:hAnsi="Times New Roman" w:cs="Times New Roman"/>
          <w:sz w:val="24"/>
          <w:szCs w:val="24"/>
        </w:rPr>
        <w:t xml:space="preserve"> :</w:t>
      </w:r>
      <w:proofErr w:type="gramEnd"/>
      <w:r w:rsidRPr="00FB3689">
        <w:rPr>
          <w:rFonts w:ascii="Times New Roman" w:hAnsi="Times New Roman" w:cs="Times New Roman"/>
          <w:sz w:val="24"/>
          <w:szCs w:val="24"/>
        </w:rPr>
        <w:t xml:space="preserve">               ЕДИНИЦЫ ИЗМЕРЕНИЯ</w:t>
      </w:r>
    </w:p>
    <w:p w:rsidR="008B617F" w:rsidRPr="00FB3689" w:rsidRDefault="008B617F" w:rsidP="00FB3689">
      <w:pPr>
        <w:pStyle w:val="ListParagraph"/>
        <w:numPr>
          <w:ilvl w:val="0"/>
          <w:numId w:val="31"/>
        </w:numPr>
        <w:spacing w:after="0" w:line="240" w:lineRule="auto"/>
        <w:rPr>
          <w:rFonts w:ascii="Times New Roman" w:hAnsi="Times New Roman" w:cs="Times New Roman"/>
          <w:sz w:val="24"/>
          <w:szCs w:val="24"/>
        </w:rPr>
      </w:pPr>
      <w:r w:rsidRPr="00FB3689">
        <w:rPr>
          <w:rFonts w:ascii="Times New Roman" w:hAnsi="Times New Roman" w:cs="Times New Roman"/>
          <w:sz w:val="24"/>
          <w:szCs w:val="24"/>
        </w:rPr>
        <w:t>давление                                                       1) кг</w:t>
      </w:r>
    </w:p>
    <w:p w:rsidR="008B617F" w:rsidRPr="00FB3689" w:rsidRDefault="008B617F" w:rsidP="00FB3689">
      <w:pPr>
        <w:pStyle w:val="ListParagraph"/>
        <w:numPr>
          <w:ilvl w:val="0"/>
          <w:numId w:val="31"/>
        </w:numPr>
        <w:spacing w:after="0" w:line="240" w:lineRule="auto"/>
        <w:rPr>
          <w:rFonts w:ascii="Times New Roman" w:hAnsi="Times New Roman" w:cs="Times New Roman"/>
          <w:sz w:val="24"/>
          <w:szCs w:val="24"/>
        </w:rPr>
      </w:pPr>
      <w:r w:rsidRPr="00FB3689">
        <w:rPr>
          <w:rFonts w:ascii="Times New Roman" w:hAnsi="Times New Roman" w:cs="Times New Roman"/>
          <w:sz w:val="24"/>
          <w:szCs w:val="24"/>
        </w:rPr>
        <w:t>сила давления                                               2)  Н/м</w:t>
      </w:r>
    </w:p>
    <w:p w:rsidR="008B617F" w:rsidRPr="00FB3689" w:rsidRDefault="008B617F" w:rsidP="00FB3689">
      <w:pPr>
        <w:pStyle w:val="ListParagraph"/>
        <w:numPr>
          <w:ilvl w:val="0"/>
          <w:numId w:val="31"/>
        </w:numPr>
        <w:spacing w:after="0" w:line="240" w:lineRule="auto"/>
        <w:rPr>
          <w:rFonts w:ascii="Times New Roman" w:hAnsi="Times New Roman" w:cs="Times New Roman"/>
          <w:sz w:val="24"/>
          <w:szCs w:val="24"/>
        </w:rPr>
      </w:pPr>
      <w:r w:rsidRPr="00FB3689">
        <w:rPr>
          <w:rFonts w:ascii="Times New Roman" w:hAnsi="Times New Roman" w:cs="Times New Roman"/>
          <w:sz w:val="24"/>
          <w:szCs w:val="24"/>
        </w:rPr>
        <w:t>масса                                                              3)  Н</w:t>
      </w:r>
    </w:p>
    <w:p w:rsidR="008B617F" w:rsidRPr="00FB3689" w:rsidRDefault="008B617F" w:rsidP="00FB3689">
      <w:pPr>
        <w:pStyle w:val="ListParagraph"/>
        <w:spacing w:before="240" w:after="0" w:line="240" w:lineRule="auto"/>
        <w:ind w:left="1440"/>
        <w:rPr>
          <w:rFonts w:ascii="Times New Roman" w:hAnsi="Times New Roman" w:cs="Times New Roman"/>
          <w:sz w:val="24"/>
          <w:szCs w:val="24"/>
        </w:rPr>
      </w:pPr>
      <w:r w:rsidRPr="00FB3689">
        <w:rPr>
          <w:rFonts w:ascii="Times New Roman" w:hAnsi="Times New Roman" w:cs="Times New Roman"/>
          <w:sz w:val="24"/>
          <w:szCs w:val="24"/>
        </w:rPr>
        <w:t xml:space="preserve">                                                                        4)  Н*м</w:t>
      </w:r>
      <w:proofErr w:type="gramStart"/>
      <w:r w:rsidRPr="00FB3689">
        <w:rPr>
          <w:rFonts w:ascii="Times New Roman" w:hAnsi="Times New Roman" w:cs="Times New Roman"/>
          <w:sz w:val="24"/>
          <w:szCs w:val="24"/>
          <w:vertAlign w:val="superscript"/>
        </w:rPr>
        <w:t>2</w:t>
      </w:r>
      <w:proofErr w:type="gramEnd"/>
    </w:p>
    <w:p w:rsidR="008B617F" w:rsidRPr="00FB3689" w:rsidRDefault="008B617F" w:rsidP="00FB3689">
      <w:pPr>
        <w:pStyle w:val="ListParagraph"/>
        <w:spacing w:before="240" w:after="0" w:line="240" w:lineRule="auto"/>
        <w:ind w:left="1440"/>
        <w:rPr>
          <w:rFonts w:ascii="Times New Roman" w:hAnsi="Times New Roman" w:cs="Times New Roman"/>
          <w:sz w:val="24"/>
          <w:szCs w:val="24"/>
        </w:rPr>
      </w:pPr>
      <w:r w:rsidRPr="00FB3689">
        <w:rPr>
          <w:rFonts w:ascii="Times New Roman" w:hAnsi="Times New Roman" w:cs="Times New Roman"/>
          <w:sz w:val="24"/>
          <w:szCs w:val="24"/>
        </w:rPr>
        <w:t xml:space="preserve">                                                                        5)  кг*м</w:t>
      </w:r>
      <w:proofErr w:type="gramStart"/>
      <w:r w:rsidRPr="00FB3689">
        <w:rPr>
          <w:rFonts w:ascii="Times New Roman" w:hAnsi="Times New Roman" w:cs="Times New Roman"/>
          <w:sz w:val="24"/>
          <w:szCs w:val="24"/>
          <w:vertAlign w:val="superscript"/>
        </w:rPr>
        <w:t>2</w:t>
      </w:r>
      <w:proofErr w:type="gramEnd"/>
      <w:r w:rsidRPr="00FB3689">
        <w:rPr>
          <w:rFonts w:ascii="Times New Roman" w:hAnsi="Times New Roman" w:cs="Times New Roman"/>
          <w:sz w:val="24"/>
          <w:szCs w:val="24"/>
        </w:rPr>
        <w:t xml:space="preserve">     </w:t>
      </w:r>
      <w:r w:rsidR="00B63E2B">
        <w:rPr>
          <w:noProof/>
          <w:sz w:val="24"/>
          <w:szCs w:val="24"/>
          <w:lang w:eastAsia="ru-RU"/>
        </w:rPr>
        <w:drawing>
          <wp:anchor distT="0" distB="0" distL="114300" distR="114300" simplePos="0" relativeHeight="251657216" behindDoc="0" locked="0" layoutInCell="1" allowOverlap="1">
            <wp:simplePos x="0" y="0"/>
            <wp:positionH relativeFrom="column">
              <wp:posOffset>5905500</wp:posOffset>
            </wp:positionH>
            <wp:positionV relativeFrom="paragraph">
              <wp:posOffset>96520</wp:posOffset>
            </wp:positionV>
            <wp:extent cx="932180" cy="1214120"/>
            <wp:effectExtent l="0" t="0" r="1270" b="508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2180" cy="1214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bl>
      <w:tblPr>
        <w:tblW w:w="0" w:type="auto"/>
        <w:tblInd w:w="1440" w:type="dxa"/>
        <w:tblLayout w:type="fixed"/>
        <w:tblLook w:val="0000" w:firstRow="0" w:lastRow="0" w:firstColumn="0" w:lastColumn="0" w:noHBand="0" w:noVBand="0"/>
      </w:tblPr>
      <w:tblGrid>
        <w:gridCol w:w="1630"/>
        <w:gridCol w:w="14"/>
        <w:gridCol w:w="1559"/>
        <w:gridCol w:w="57"/>
        <w:gridCol w:w="1630"/>
      </w:tblGrid>
      <w:tr w:rsidR="008B617F" w:rsidRPr="00FB3689">
        <w:tc>
          <w:tcPr>
            <w:tcW w:w="1644" w:type="dxa"/>
            <w:gridSpan w:val="2"/>
            <w:tcBorders>
              <w:top w:val="single" w:sz="4" w:space="0" w:color="000000"/>
              <w:left w:val="single" w:sz="4" w:space="0" w:color="000000"/>
              <w:bottom w:val="single" w:sz="4" w:space="0" w:color="000000"/>
              <w:right w:val="single" w:sz="4" w:space="0" w:color="000000"/>
            </w:tcBorders>
            <w:shd w:val="clear" w:color="auto" w:fill="auto"/>
          </w:tcPr>
          <w:p w:rsidR="008B617F" w:rsidRPr="00FB3689" w:rsidRDefault="008B617F" w:rsidP="00FB3689">
            <w:pPr>
              <w:pStyle w:val="ListParagraph"/>
              <w:spacing w:before="240" w:after="0" w:line="240" w:lineRule="auto"/>
              <w:ind w:left="0"/>
              <w:jc w:val="center"/>
              <w:rPr>
                <w:rFonts w:ascii="Times New Roman" w:hAnsi="Times New Roman" w:cs="Times New Roman"/>
                <w:sz w:val="24"/>
                <w:szCs w:val="24"/>
              </w:rPr>
            </w:pPr>
            <w:r w:rsidRPr="00FB3689">
              <w:rPr>
                <w:rFonts w:ascii="Times New Roman" w:hAnsi="Times New Roman" w:cs="Times New Roman"/>
                <w:sz w:val="24"/>
                <w:szCs w:val="24"/>
              </w:rPr>
              <w:t>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B617F" w:rsidRPr="00FB3689" w:rsidRDefault="008B617F" w:rsidP="00FB3689">
            <w:pPr>
              <w:pStyle w:val="ListParagraph"/>
              <w:spacing w:before="240" w:after="0" w:line="240" w:lineRule="auto"/>
              <w:ind w:left="0"/>
              <w:jc w:val="center"/>
              <w:rPr>
                <w:rFonts w:ascii="Times New Roman" w:hAnsi="Times New Roman" w:cs="Times New Roman"/>
                <w:sz w:val="24"/>
                <w:szCs w:val="24"/>
              </w:rPr>
            </w:pPr>
            <w:r w:rsidRPr="00FB3689">
              <w:rPr>
                <w:rFonts w:ascii="Times New Roman" w:hAnsi="Times New Roman" w:cs="Times New Roman"/>
                <w:sz w:val="24"/>
                <w:szCs w:val="24"/>
              </w:rPr>
              <w:t>Б</w:t>
            </w:r>
          </w:p>
        </w:tc>
        <w:tc>
          <w:tcPr>
            <w:tcW w:w="1687" w:type="dxa"/>
            <w:gridSpan w:val="2"/>
            <w:tcBorders>
              <w:top w:val="single" w:sz="4" w:space="0" w:color="000000"/>
              <w:left w:val="single" w:sz="4" w:space="0" w:color="000000"/>
              <w:bottom w:val="single" w:sz="4" w:space="0" w:color="000000"/>
              <w:right w:val="single" w:sz="4" w:space="0" w:color="000000"/>
            </w:tcBorders>
            <w:shd w:val="clear" w:color="auto" w:fill="auto"/>
          </w:tcPr>
          <w:p w:rsidR="008B617F" w:rsidRPr="00FB3689" w:rsidRDefault="008B617F" w:rsidP="00FB3689">
            <w:pPr>
              <w:pStyle w:val="ListParagraph"/>
              <w:spacing w:before="240" w:after="0" w:line="240" w:lineRule="auto"/>
              <w:ind w:left="0"/>
              <w:jc w:val="center"/>
              <w:rPr>
                <w:sz w:val="24"/>
                <w:szCs w:val="24"/>
              </w:rPr>
            </w:pPr>
            <w:r w:rsidRPr="00FB3689">
              <w:rPr>
                <w:rFonts w:ascii="Times New Roman" w:hAnsi="Times New Roman" w:cs="Times New Roman"/>
                <w:sz w:val="24"/>
                <w:szCs w:val="24"/>
              </w:rPr>
              <w:t>В</w:t>
            </w:r>
          </w:p>
        </w:tc>
      </w:tr>
      <w:tr w:rsidR="008B617F" w:rsidRPr="00FB3689">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8B617F" w:rsidRPr="00FB3689" w:rsidRDefault="008B617F" w:rsidP="00FB3689">
            <w:pPr>
              <w:pStyle w:val="ListParagraph"/>
              <w:spacing w:before="240" w:after="0" w:line="240" w:lineRule="auto"/>
              <w:ind w:left="0"/>
              <w:rPr>
                <w:rFonts w:ascii="Times New Roman" w:hAnsi="Times New Roman" w:cs="Times New Roman"/>
                <w:sz w:val="24"/>
                <w:szCs w:val="24"/>
              </w:rPr>
            </w:pPr>
          </w:p>
        </w:tc>
        <w:tc>
          <w:tcPr>
            <w:tcW w:w="1630" w:type="dxa"/>
            <w:gridSpan w:val="3"/>
            <w:tcBorders>
              <w:top w:val="single" w:sz="4" w:space="0" w:color="000000"/>
              <w:left w:val="single" w:sz="4" w:space="0" w:color="000000"/>
              <w:bottom w:val="single" w:sz="4" w:space="0" w:color="000000"/>
              <w:right w:val="single" w:sz="4" w:space="0" w:color="000000"/>
            </w:tcBorders>
            <w:shd w:val="clear" w:color="auto" w:fill="auto"/>
          </w:tcPr>
          <w:p w:rsidR="008B617F" w:rsidRPr="00FB3689" w:rsidRDefault="008B617F" w:rsidP="00FB3689">
            <w:pPr>
              <w:pStyle w:val="ListParagraph"/>
              <w:spacing w:before="240" w:after="0" w:line="240" w:lineRule="auto"/>
              <w:ind w:left="0"/>
              <w:rPr>
                <w:rFonts w:ascii="Times New Roman" w:hAnsi="Times New Roman" w:cs="Times New Roman"/>
                <w:sz w:val="24"/>
                <w:szCs w:val="24"/>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8B617F" w:rsidRPr="00FB3689" w:rsidRDefault="008B617F" w:rsidP="00FB3689">
            <w:pPr>
              <w:pStyle w:val="ListParagraph"/>
              <w:spacing w:before="240" w:after="0" w:line="240" w:lineRule="auto"/>
              <w:ind w:left="0"/>
              <w:rPr>
                <w:rFonts w:ascii="Times New Roman" w:hAnsi="Times New Roman" w:cs="Times New Roman"/>
                <w:sz w:val="24"/>
                <w:szCs w:val="24"/>
              </w:rPr>
            </w:pPr>
          </w:p>
        </w:tc>
      </w:tr>
    </w:tbl>
    <w:p w:rsidR="008B617F" w:rsidRPr="00FB3689" w:rsidRDefault="008B617F" w:rsidP="00FB3689">
      <w:pPr>
        <w:spacing w:before="240" w:after="0" w:line="240" w:lineRule="auto"/>
        <w:rPr>
          <w:rFonts w:ascii="Times New Roman" w:hAnsi="Times New Roman" w:cs="Times New Roman"/>
          <w:sz w:val="24"/>
          <w:szCs w:val="24"/>
        </w:rPr>
      </w:pPr>
    </w:p>
    <w:p w:rsidR="008B617F" w:rsidRPr="00FB3689" w:rsidRDefault="008B617F" w:rsidP="00FB3689">
      <w:pPr>
        <w:pStyle w:val="ListParagraph"/>
        <w:numPr>
          <w:ilvl w:val="0"/>
          <w:numId w:val="23"/>
        </w:numPr>
        <w:spacing w:before="240" w:after="0" w:line="240" w:lineRule="auto"/>
        <w:rPr>
          <w:rFonts w:ascii="Times New Roman" w:hAnsi="Times New Roman" w:cs="Times New Roman"/>
          <w:sz w:val="24"/>
          <w:szCs w:val="24"/>
        </w:rPr>
      </w:pPr>
      <w:r w:rsidRPr="00FB3689">
        <w:rPr>
          <w:rFonts w:ascii="Times New Roman" w:hAnsi="Times New Roman" w:cs="Times New Roman"/>
          <w:sz w:val="24"/>
          <w:szCs w:val="24"/>
        </w:rPr>
        <w:t>Колбу с водой поставили под колокол. При откачивании воздуха из-под колокола вода из колбы начнет бить фонтанчиком. Почему</w:t>
      </w:r>
      <w:proofErr w:type="gramStart"/>
      <w:r w:rsidRPr="00FB3689">
        <w:rPr>
          <w:rFonts w:ascii="Times New Roman" w:hAnsi="Times New Roman" w:cs="Times New Roman"/>
          <w:sz w:val="24"/>
          <w:szCs w:val="24"/>
        </w:rPr>
        <w:t xml:space="preserve"> ?</w:t>
      </w:r>
      <w:proofErr w:type="gramEnd"/>
    </w:p>
    <w:p w:rsidR="008B617F" w:rsidRPr="00FB3689" w:rsidRDefault="008B617F" w:rsidP="00FB3689">
      <w:pPr>
        <w:pStyle w:val="ListParagraph"/>
        <w:spacing w:before="240" w:after="0" w:line="240" w:lineRule="auto"/>
        <w:rPr>
          <w:rFonts w:ascii="Times New Roman" w:hAnsi="Times New Roman" w:cs="Times New Roman"/>
          <w:sz w:val="24"/>
          <w:szCs w:val="24"/>
        </w:rPr>
      </w:pPr>
    </w:p>
    <w:p w:rsidR="008B617F" w:rsidRPr="00FB3689" w:rsidRDefault="008B617F" w:rsidP="00FB3689">
      <w:pPr>
        <w:spacing w:before="240" w:after="0" w:line="240" w:lineRule="auto"/>
        <w:rPr>
          <w:rFonts w:ascii="Times New Roman" w:hAnsi="Times New Roman" w:cs="Times New Roman"/>
          <w:sz w:val="24"/>
          <w:szCs w:val="24"/>
        </w:rPr>
      </w:pPr>
      <w:r w:rsidRPr="00FB3689">
        <w:rPr>
          <w:rFonts w:ascii="Times New Roman" w:hAnsi="Times New Roman" w:cs="Times New Roman"/>
          <w:sz w:val="24"/>
          <w:szCs w:val="24"/>
        </w:rPr>
        <w:t>6. Какое давление на землю оказывает грузовой автомобиль массой 2400 кг, если площадь опоры всех его колес равна 0,06 м</w:t>
      </w:r>
      <w:r w:rsidRPr="00FB3689">
        <w:rPr>
          <w:rFonts w:ascii="Times New Roman" w:hAnsi="Times New Roman" w:cs="Times New Roman"/>
          <w:sz w:val="24"/>
          <w:szCs w:val="24"/>
          <w:vertAlign w:val="superscript"/>
        </w:rPr>
        <w:t>2</w:t>
      </w:r>
      <w:proofErr w:type="gramStart"/>
      <w:r w:rsidRPr="00FB3689">
        <w:rPr>
          <w:rFonts w:ascii="Times New Roman" w:hAnsi="Times New Roman" w:cs="Times New Roman"/>
          <w:sz w:val="24"/>
          <w:szCs w:val="24"/>
        </w:rPr>
        <w:t xml:space="preserve"> ?</w:t>
      </w:r>
      <w:proofErr w:type="gramEnd"/>
    </w:p>
    <w:p w:rsidR="008B617F" w:rsidRPr="00FB3689" w:rsidRDefault="008B617F" w:rsidP="00FB3689">
      <w:pPr>
        <w:spacing w:before="240" w:after="0" w:line="240" w:lineRule="auto"/>
        <w:rPr>
          <w:rFonts w:ascii="Times New Roman" w:hAnsi="Times New Roman" w:cs="Times New Roman"/>
          <w:sz w:val="24"/>
          <w:szCs w:val="24"/>
        </w:rPr>
      </w:pPr>
    </w:p>
    <w:p w:rsidR="008B617F" w:rsidRPr="00FB3689" w:rsidRDefault="008B617F" w:rsidP="00FB3689">
      <w:pPr>
        <w:spacing w:before="240" w:after="0" w:line="240" w:lineRule="auto"/>
        <w:rPr>
          <w:rFonts w:ascii="Times New Roman" w:hAnsi="Times New Roman" w:cs="Times New Roman"/>
          <w:sz w:val="24"/>
          <w:szCs w:val="24"/>
        </w:rPr>
      </w:pPr>
    </w:p>
    <w:p w:rsidR="008B617F" w:rsidRPr="00FB3689" w:rsidRDefault="008B617F" w:rsidP="00FB3689">
      <w:pPr>
        <w:spacing w:before="240" w:after="0" w:line="240" w:lineRule="auto"/>
        <w:rPr>
          <w:rFonts w:ascii="Times New Roman" w:hAnsi="Times New Roman" w:cs="Times New Roman"/>
          <w:sz w:val="24"/>
          <w:szCs w:val="24"/>
        </w:rPr>
      </w:pPr>
    </w:p>
    <w:p w:rsidR="008B617F" w:rsidRPr="00FB3689" w:rsidRDefault="008B617F" w:rsidP="00FB3689">
      <w:pPr>
        <w:spacing w:before="240" w:after="0" w:line="240" w:lineRule="auto"/>
        <w:rPr>
          <w:rFonts w:ascii="Times New Roman" w:hAnsi="Times New Roman" w:cs="Times New Roman"/>
          <w:sz w:val="24"/>
          <w:szCs w:val="24"/>
        </w:rPr>
      </w:pPr>
    </w:p>
    <w:p w:rsidR="008B617F" w:rsidRPr="00FB3689" w:rsidRDefault="008B617F" w:rsidP="00FB3689">
      <w:pPr>
        <w:spacing w:before="240" w:after="0" w:line="240" w:lineRule="auto"/>
        <w:rPr>
          <w:rFonts w:ascii="Times New Roman" w:hAnsi="Times New Roman" w:cs="Times New Roman"/>
          <w:sz w:val="24"/>
          <w:szCs w:val="24"/>
        </w:rPr>
      </w:pPr>
    </w:p>
    <w:p w:rsidR="008B617F" w:rsidRPr="00FB3689" w:rsidRDefault="008B617F" w:rsidP="00FB3689">
      <w:pPr>
        <w:spacing w:before="240" w:after="0" w:line="240" w:lineRule="auto"/>
        <w:rPr>
          <w:rFonts w:ascii="Times New Roman" w:hAnsi="Times New Roman" w:cs="Times New Roman"/>
          <w:sz w:val="24"/>
          <w:szCs w:val="24"/>
        </w:rPr>
      </w:pPr>
    </w:p>
    <w:p w:rsidR="008B617F" w:rsidRPr="00FB3689" w:rsidRDefault="008B617F" w:rsidP="00FB3689">
      <w:pPr>
        <w:spacing w:before="240" w:after="0" w:line="240" w:lineRule="auto"/>
        <w:rPr>
          <w:rFonts w:ascii="Times New Roman" w:hAnsi="Times New Roman" w:cs="Times New Roman"/>
          <w:sz w:val="24"/>
          <w:szCs w:val="24"/>
        </w:rPr>
      </w:pPr>
    </w:p>
    <w:p w:rsidR="008B617F" w:rsidRPr="00FB3689" w:rsidRDefault="008B617F" w:rsidP="00FB3689">
      <w:pPr>
        <w:spacing w:after="0" w:line="240" w:lineRule="auto"/>
        <w:jc w:val="center"/>
        <w:rPr>
          <w:rFonts w:ascii="Times New Roman" w:hAnsi="Times New Roman" w:cs="Times New Roman"/>
          <w:b/>
          <w:i/>
          <w:sz w:val="24"/>
          <w:szCs w:val="24"/>
        </w:rPr>
      </w:pPr>
      <w:r w:rsidRPr="00FB3689">
        <w:rPr>
          <w:rFonts w:ascii="Times New Roman" w:hAnsi="Times New Roman" w:cs="Times New Roman"/>
          <w:b/>
          <w:i/>
          <w:sz w:val="24"/>
          <w:szCs w:val="24"/>
        </w:rPr>
        <w:t>Контрольная работа №3   по теме «Давление твердых тел, жидкостей и газов»</w:t>
      </w:r>
    </w:p>
    <w:p w:rsidR="008B617F" w:rsidRPr="00FB3689" w:rsidRDefault="008B617F" w:rsidP="00FB3689">
      <w:pPr>
        <w:spacing w:after="0" w:line="240" w:lineRule="auto"/>
        <w:jc w:val="center"/>
        <w:rPr>
          <w:rFonts w:ascii="Times New Roman" w:hAnsi="Times New Roman" w:cs="Times New Roman"/>
          <w:sz w:val="24"/>
          <w:szCs w:val="24"/>
        </w:rPr>
      </w:pPr>
      <w:r w:rsidRPr="00FB3689">
        <w:rPr>
          <w:rFonts w:ascii="Times New Roman" w:hAnsi="Times New Roman" w:cs="Times New Roman"/>
          <w:b/>
          <w:i/>
          <w:sz w:val="24"/>
          <w:szCs w:val="24"/>
        </w:rPr>
        <w:lastRenderedPageBreak/>
        <w:t>Вариант 2</w:t>
      </w:r>
    </w:p>
    <w:p w:rsidR="008B617F" w:rsidRPr="00FB3689" w:rsidRDefault="008B617F" w:rsidP="00FB3689">
      <w:pPr>
        <w:pStyle w:val="ListParagraph"/>
        <w:numPr>
          <w:ilvl w:val="0"/>
          <w:numId w:val="27"/>
        </w:numPr>
        <w:spacing w:after="0" w:line="240" w:lineRule="auto"/>
        <w:rPr>
          <w:rFonts w:ascii="Times New Roman" w:hAnsi="Times New Roman" w:cs="Times New Roman"/>
          <w:sz w:val="24"/>
          <w:szCs w:val="24"/>
        </w:rPr>
      </w:pPr>
      <w:r w:rsidRPr="00FB3689">
        <w:rPr>
          <w:rFonts w:ascii="Times New Roman" w:hAnsi="Times New Roman" w:cs="Times New Roman"/>
          <w:sz w:val="24"/>
          <w:szCs w:val="24"/>
        </w:rPr>
        <w:t>Если температуру данной массы газа уменьшить, не изменяя его объем, то давление газа при этом</w:t>
      </w:r>
    </w:p>
    <w:p w:rsidR="008B617F" w:rsidRPr="00FB3689" w:rsidRDefault="008B617F" w:rsidP="00FB3689">
      <w:pPr>
        <w:pStyle w:val="ListParagraph"/>
        <w:numPr>
          <w:ilvl w:val="0"/>
          <w:numId w:val="28"/>
        </w:numPr>
        <w:spacing w:after="0" w:line="240" w:lineRule="auto"/>
        <w:rPr>
          <w:rFonts w:ascii="Times New Roman" w:hAnsi="Times New Roman" w:cs="Times New Roman"/>
          <w:sz w:val="24"/>
          <w:szCs w:val="24"/>
        </w:rPr>
      </w:pPr>
      <w:r w:rsidRPr="00FB3689">
        <w:rPr>
          <w:rFonts w:ascii="Times New Roman" w:hAnsi="Times New Roman" w:cs="Times New Roman"/>
          <w:sz w:val="24"/>
          <w:szCs w:val="24"/>
        </w:rPr>
        <w:t>уменьшиться</w:t>
      </w:r>
    </w:p>
    <w:p w:rsidR="008B617F" w:rsidRPr="00FB3689" w:rsidRDefault="008B617F" w:rsidP="00FB3689">
      <w:pPr>
        <w:pStyle w:val="ListParagraph"/>
        <w:numPr>
          <w:ilvl w:val="0"/>
          <w:numId w:val="28"/>
        </w:numPr>
        <w:spacing w:after="0" w:line="240" w:lineRule="auto"/>
        <w:rPr>
          <w:rFonts w:ascii="Times New Roman" w:hAnsi="Times New Roman" w:cs="Times New Roman"/>
          <w:sz w:val="24"/>
          <w:szCs w:val="24"/>
        </w:rPr>
      </w:pPr>
      <w:r w:rsidRPr="00FB3689">
        <w:rPr>
          <w:rFonts w:ascii="Times New Roman" w:hAnsi="Times New Roman" w:cs="Times New Roman"/>
          <w:sz w:val="24"/>
          <w:szCs w:val="24"/>
        </w:rPr>
        <w:t>увеличится</w:t>
      </w:r>
    </w:p>
    <w:p w:rsidR="008B617F" w:rsidRPr="00FB3689" w:rsidRDefault="008B617F" w:rsidP="00FB3689">
      <w:pPr>
        <w:pStyle w:val="ListParagraph"/>
        <w:numPr>
          <w:ilvl w:val="0"/>
          <w:numId w:val="28"/>
        </w:numPr>
        <w:spacing w:after="0" w:line="240" w:lineRule="auto"/>
        <w:rPr>
          <w:rFonts w:ascii="Times New Roman" w:hAnsi="Times New Roman" w:cs="Times New Roman"/>
          <w:sz w:val="24"/>
          <w:szCs w:val="24"/>
        </w:rPr>
      </w:pPr>
      <w:r w:rsidRPr="00FB3689">
        <w:rPr>
          <w:rFonts w:ascii="Times New Roman" w:hAnsi="Times New Roman" w:cs="Times New Roman"/>
          <w:sz w:val="24"/>
          <w:szCs w:val="24"/>
        </w:rPr>
        <w:t>не изменится</w:t>
      </w:r>
    </w:p>
    <w:p w:rsidR="008B617F" w:rsidRPr="00FB3689" w:rsidRDefault="008B617F" w:rsidP="00FB3689">
      <w:pPr>
        <w:pStyle w:val="ListParagraph"/>
        <w:numPr>
          <w:ilvl w:val="0"/>
          <w:numId w:val="27"/>
        </w:numPr>
        <w:spacing w:after="0" w:line="240" w:lineRule="auto"/>
        <w:rPr>
          <w:rFonts w:ascii="Times New Roman" w:hAnsi="Times New Roman" w:cs="Times New Roman"/>
          <w:sz w:val="24"/>
          <w:szCs w:val="24"/>
        </w:rPr>
      </w:pPr>
      <w:r w:rsidRPr="00FB3689">
        <w:rPr>
          <w:rFonts w:ascii="Times New Roman" w:hAnsi="Times New Roman" w:cs="Times New Roman"/>
          <w:sz w:val="24"/>
          <w:szCs w:val="24"/>
        </w:rPr>
        <w:t>Мыльный пузырь при выдувании всегда приобретает шарообразную форму. Это объясняется законом</w:t>
      </w:r>
    </w:p>
    <w:p w:rsidR="008B617F" w:rsidRPr="00FB3689" w:rsidRDefault="008B617F" w:rsidP="00FB3689">
      <w:pPr>
        <w:pStyle w:val="ListParagraph"/>
        <w:numPr>
          <w:ilvl w:val="0"/>
          <w:numId w:val="29"/>
        </w:numPr>
        <w:spacing w:after="0" w:line="240" w:lineRule="auto"/>
        <w:rPr>
          <w:rFonts w:ascii="Times New Roman" w:hAnsi="Times New Roman" w:cs="Times New Roman"/>
          <w:sz w:val="24"/>
          <w:szCs w:val="24"/>
        </w:rPr>
      </w:pPr>
      <w:r w:rsidRPr="00FB3689">
        <w:rPr>
          <w:rFonts w:ascii="Times New Roman" w:hAnsi="Times New Roman" w:cs="Times New Roman"/>
          <w:sz w:val="24"/>
          <w:szCs w:val="24"/>
        </w:rPr>
        <w:t>Паскаля</w:t>
      </w:r>
    </w:p>
    <w:p w:rsidR="008B617F" w:rsidRPr="00FB3689" w:rsidRDefault="008B617F" w:rsidP="00FB3689">
      <w:pPr>
        <w:pStyle w:val="ListParagraph"/>
        <w:numPr>
          <w:ilvl w:val="0"/>
          <w:numId w:val="29"/>
        </w:numPr>
        <w:spacing w:after="0" w:line="240" w:lineRule="auto"/>
        <w:rPr>
          <w:rFonts w:ascii="Times New Roman" w:hAnsi="Times New Roman" w:cs="Times New Roman"/>
          <w:sz w:val="24"/>
          <w:szCs w:val="24"/>
        </w:rPr>
      </w:pPr>
      <w:r w:rsidRPr="00FB3689">
        <w:rPr>
          <w:rFonts w:ascii="Times New Roman" w:hAnsi="Times New Roman" w:cs="Times New Roman"/>
          <w:sz w:val="24"/>
          <w:szCs w:val="24"/>
        </w:rPr>
        <w:t>Гука</w:t>
      </w:r>
    </w:p>
    <w:p w:rsidR="008B617F" w:rsidRPr="00FB3689" w:rsidRDefault="008B617F" w:rsidP="00FB3689">
      <w:pPr>
        <w:pStyle w:val="ListParagraph"/>
        <w:numPr>
          <w:ilvl w:val="0"/>
          <w:numId w:val="29"/>
        </w:numPr>
        <w:spacing w:after="0" w:line="240" w:lineRule="auto"/>
        <w:rPr>
          <w:rFonts w:ascii="Times New Roman" w:hAnsi="Times New Roman" w:cs="Times New Roman"/>
          <w:sz w:val="24"/>
          <w:szCs w:val="24"/>
        </w:rPr>
      </w:pPr>
      <w:r w:rsidRPr="00FB3689">
        <w:rPr>
          <w:rFonts w:ascii="Times New Roman" w:hAnsi="Times New Roman" w:cs="Times New Roman"/>
          <w:sz w:val="24"/>
          <w:szCs w:val="24"/>
        </w:rPr>
        <w:t>Галилея</w:t>
      </w:r>
    </w:p>
    <w:p w:rsidR="008B617F" w:rsidRPr="00FB3689" w:rsidRDefault="008B617F" w:rsidP="00FB3689">
      <w:pPr>
        <w:pStyle w:val="ListParagraph"/>
        <w:numPr>
          <w:ilvl w:val="0"/>
          <w:numId w:val="29"/>
        </w:numPr>
        <w:spacing w:after="0" w:line="240" w:lineRule="auto"/>
        <w:rPr>
          <w:rFonts w:ascii="Times New Roman" w:hAnsi="Times New Roman" w:cs="Times New Roman"/>
          <w:sz w:val="24"/>
          <w:szCs w:val="24"/>
        </w:rPr>
      </w:pPr>
      <w:r w:rsidRPr="00FB3689">
        <w:rPr>
          <w:rFonts w:ascii="Times New Roman" w:hAnsi="Times New Roman" w:cs="Times New Roman"/>
          <w:sz w:val="24"/>
          <w:szCs w:val="24"/>
        </w:rPr>
        <w:t xml:space="preserve">Ньютона </w:t>
      </w:r>
      <w:r w:rsidR="00B63E2B">
        <w:rPr>
          <w:noProof/>
          <w:sz w:val="24"/>
          <w:szCs w:val="24"/>
          <w:lang w:eastAsia="ru-RU"/>
        </w:rPr>
        <w:drawing>
          <wp:anchor distT="0" distB="0" distL="114300" distR="114300" simplePos="0" relativeHeight="251658240" behindDoc="0" locked="0" layoutInCell="1" allowOverlap="1">
            <wp:simplePos x="0" y="0"/>
            <wp:positionH relativeFrom="column">
              <wp:posOffset>5305425</wp:posOffset>
            </wp:positionH>
            <wp:positionV relativeFrom="paragraph">
              <wp:posOffset>181610</wp:posOffset>
            </wp:positionV>
            <wp:extent cx="1036955" cy="1278255"/>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6955" cy="12782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B617F" w:rsidRPr="00FB3689" w:rsidRDefault="008B617F" w:rsidP="00FB3689">
      <w:pPr>
        <w:pStyle w:val="ListParagraph"/>
        <w:numPr>
          <w:ilvl w:val="0"/>
          <w:numId w:val="27"/>
        </w:numPr>
        <w:spacing w:after="0" w:line="240" w:lineRule="auto"/>
        <w:rPr>
          <w:rFonts w:ascii="Times New Roman" w:hAnsi="Times New Roman" w:cs="Times New Roman"/>
          <w:sz w:val="24"/>
          <w:szCs w:val="24"/>
        </w:rPr>
      </w:pPr>
      <w:r w:rsidRPr="00FB3689">
        <w:rPr>
          <w:rFonts w:ascii="Times New Roman" w:hAnsi="Times New Roman" w:cs="Times New Roman"/>
          <w:sz w:val="24"/>
          <w:szCs w:val="24"/>
        </w:rPr>
        <w:t>Два сообщающихся сосуда</w:t>
      </w:r>
      <w:proofErr w:type="gramStart"/>
      <w:r w:rsidRPr="00FB3689">
        <w:rPr>
          <w:rFonts w:ascii="Times New Roman" w:hAnsi="Times New Roman" w:cs="Times New Roman"/>
          <w:sz w:val="24"/>
          <w:szCs w:val="24"/>
        </w:rPr>
        <w:t xml:space="preserve"> А</w:t>
      </w:r>
      <w:proofErr w:type="gramEnd"/>
      <w:r w:rsidRPr="00FB3689">
        <w:rPr>
          <w:rFonts w:ascii="Times New Roman" w:hAnsi="Times New Roman" w:cs="Times New Roman"/>
          <w:sz w:val="24"/>
          <w:szCs w:val="24"/>
        </w:rPr>
        <w:t xml:space="preserve"> и Б перекрыты задвижкой З.   В  сосуд А налито</w:t>
      </w:r>
    </w:p>
    <w:p w:rsidR="008B617F" w:rsidRPr="00FB3689" w:rsidRDefault="008B617F" w:rsidP="00FB3689">
      <w:pPr>
        <w:pStyle w:val="ListParagraph"/>
        <w:spacing w:before="240" w:after="0" w:line="240" w:lineRule="auto"/>
        <w:rPr>
          <w:rFonts w:ascii="Times New Roman" w:hAnsi="Times New Roman" w:cs="Times New Roman"/>
          <w:sz w:val="24"/>
          <w:szCs w:val="24"/>
        </w:rPr>
      </w:pPr>
      <w:r w:rsidRPr="00FB3689">
        <w:rPr>
          <w:rFonts w:ascii="Times New Roman" w:hAnsi="Times New Roman" w:cs="Times New Roman"/>
          <w:sz w:val="24"/>
          <w:szCs w:val="24"/>
        </w:rPr>
        <w:t xml:space="preserve"> масло (= 900 кг/ м</w:t>
      </w:r>
      <w:r w:rsidRPr="00FB3689">
        <w:rPr>
          <w:rFonts w:ascii="Times New Roman" w:hAnsi="Times New Roman" w:cs="Times New Roman"/>
          <w:sz w:val="24"/>
          <w:szCs w:val="24"/>
          <w:vertAlign w:val="superscript"/>
        </w:rPr>
        <w:t>3</w:t>
      </w:r>
      <w:proofErr w:type="gramStart"/>
      <w:r w:rsidRPr="00FB3689">
        <w:rPr>
          <w:rFonts w:ascii="Times New Roman" w:hAnsi="Times New Roman" w:cs="Times New Roman"/>
          <w:sz w:val="24"/>
          <w:szCs w:val="24"/>
        </w:rPr>
        <w:t xml:space="preserve"> )</w:t>
      </w:r>
      <w:proofErr w:type="gramEnd"/>
      <w:r w:rsidRPr="00FB3689">
        <w:rPr>
          <w:rFonts w:ascii="Times New Roman" w:hAnsi="Times New Roman" w:cs="Times New Roman"/>
          <w:sz w:val="24"/>
          <w:szCs w:val="24"/>
        </w:rPr>
        <w:t>,   в сосуд Б – керосин (= 800 кг/ м</w:t>
      </w:r>
      <w:r w:rsidRPr="00FB3689">
        <w:rPr>
          <w:rFonts w:ascii="Times New Roman" w:hAnsi="Times New Roman" w:cs="Times New Roman"/>
          <w:sz w:val="24"/>
          <w:szCs w:val="24"/>
          <w:vertAlign w:val="superscript"/>
        </w:rPr>
        <w:t>3</w:t>
      </w:r>
      <w:r w:rsidRPr="00FB3689">
        <w:rPr>
          <w:rFonts w:ascii="Times New Roman" w:hAnsi="Times New Roman" w:cs="Times New Roman"/>
          <w:sz w:val="24"/>
          <w:szCs w:val="24"/>
        </w:rPr>
        <w:t xml:space="preserve"> ). Что произойдет с жидкостями, если задвижку приподнять?    </w:t>
      </w:r>
    </w:p>
    <w:p w:rsidR="008B617F" w:rsidRPr="00FB3689" w:rsidRDefault="008B617F" w:rsidP="00FB3689">
      <w:pPr>
        <w:pStyle w:val="ListParagraph"/>
        <w:numPr>
          <w:ilvl w:val="0"/>
          <w:numId w:val="30"/>
        </w:numPr>
        <w:spacing w:after="0" w:line="240" w:lineRule="auto"/>
        <w:rPr>
          <w:rFonts w:ascii="Times New Roman" w:hAnsi="Times New Roman" w:cs="Times New Roman"/>
          <w:sz w:val="24"/>
          <w:szCs w:val="24"/>
        </w:rPr>
      </w:pPr>
      <w:r w:rsidRPr="00FB3689">
        <w:rPr>
          <w:rFonts w:ascii="Times New Roman" w:hAnsi="Times New Roman" w:cs="Times New Roman"/>
          <w:sz w:val="24"/>
          <w:szCs w:val="24"/>
        </w:rPr>
        <w:t>масло будет перетекать в сосуд</w:t>
      </w:r>
      <w:proofErr w:type="gramStart"/>
      <w:r w:rsidRPr="00FB3689">
        <w:rPr>
          <w:rFonts w:ascii="Times New Roman" w:hAnsi="Times New Roman" w:cs="Times New Roman"/>
          <w:sz w:val="24"/>
          <w:szCs w:val="24"/>
        </w:rPr>
        <w:t xml:space="preserve"> Б</w:t>
      </w:r>
      <w:proofErr w:type="gramEnd"/>
    </w:p>
    <w:p w:rsidR="008B617F" w:rsidRPr="00FB3689" w:rsidRDefault="008B617F" w:rsidP="00FB3689">
      <w:pPr>
        <w:pStyle w:val="ListParagraph"/>
        <w:numPr>
          <w:ilvl w:val="0"/>
          <w:numId w:val="30"/>
        </w:numPr>
        <w:spacing w:after="0" w:line="240" w:lineRule="auto"/>
        <w:rPr>
          <w:rFonts w:ascii="Times New Roman" w:hAnsi="Times New Roman" w:cs="Times New Roman"/>
          <w:sz w:val="24"/>
          <w:szCs w:val="24"/>
        </w:rPr>
      </w:pPr>
      <w:r w:rsidRPr="00FB3689">
        <w:rPr>
          <w:rFonts w:ascii="Times New Roman" w:hAnsi="Times New Roman" w:cs="Times New Roman"/>
          <w:sz w:val="24"/>
          <w:szCs w:val="24"/>
        </w:rPr>
        <w:t>керосин будет перетекать в сосуд</w:t>
      </w:r>
      <w:proofErr w:type="gramStart"/>
      <w:r w:rsidRPr="00FB3689">
        <w:rPr>
          <w:rFonts w:ascii="Times New Roman" w:hAnsi="Times New Roman" w:cs="Times New Roman"/>
          <w:sz w:val="24"/>
          <w:szCs w:val="24"/>
        </w:rPr>
        <w:t xml:space="preserve"> А</w:t>
      </w:r>
      <w:proofErr w:type="gramEnd"/>
    </w:p>
    <w:p w:rsidR="008B617F" w:rsidRPr="00FB3689" w:rsidRDefault="008B617F" w:rsidP="00FB3689">
      <w:pPr>
        <w:pStyle w:val="ListParagraph"/>
        <w:numPr>
          <w:ilvl w:val="0"/>
          <w:numId w:val="30"/>
        </w:numPr>
        <w:spacing w:after="0" w:line="240" w:lineRule="auto"/>
        <w:rPr>
          <w:rFonts w:ascii="Times New Roman" w:hAnsi="Times New Roman" w:cs="Times New Roman"/>
          <w:sz w:val="24"/>
          <w:szCs w:val="24"/>
        </w:rPr>
      </w:pPr>
      <w:r w:rsidRPr="00FB3689">
        <w:rPr>
          <w:rFonts w:ascii="Times New Roman" w:hAnsi="Times New Roman" w:cs="Times New Roman"/>
          <w:sz w:val="24"/>
          <w:szCs w:val="24"/>
        </w:rPr>
        <w:t>масло и керосин поменяются местами</w:t>
      </w:r>
    </w:p>
    <w:p w:rsidR="008B617F" w:rsidRPr="00FB3689" w:rsidRDefault="008B617F" w:rsidP="00FB3689">
      <w:pPr>
        <w:pStyle w:val="ListParagraph"/>
        <w:numPr>
          <w:ilvl w:val="0"/>
          <w:numId w:val="30"/>
        </w:numPr>
        <w:spacing w:after="0" w:line="240" w:lineRule="auto"/>
        <w:rPr>
          <w:rFonts w:ascii="Times New Roman" w:hAnsi="Times New Roman" w:cs="Times New Roman"/>
          <w:sz w:val="24"/>
          <w:szCs w:val="24"/>
        </w:rPr>
      </w:pPr>
      <w:r w:rsidRPr="00FB3689">
        <w:rPr>
          <w:rFonts w:ascii="Times New Roman" w:hAnsi="Times New Roman" w:cs="Times New Roman"/>
          <w:sz w:val="24"/>
          <w:szCs w:val="24"/>
        </w:rPr>
        <w:t>ничего не произойдет</w:t>
      </w:r>
    </w:p>
    <w:p w:rsidR="008B617F" w:rsidRPr="00FB3689" w:rsidRDefault="008B617F" w:rsidP="00FB3689">
      <w:pPr>
        <w:pStyle w:val="ListParagraph"/>
        <w:spacing w:after="0" w:line="240" w:lineRule="auto"/>
        <w:ind w:left="1440"/>
        <w:rPr>
          <w:rFonts w:ascii="Times New Roman" w:hAnsi="Times New Roman" w:cs="Times New Roman"/>
          <w:sz w:val="24"/>
          <w:szCs w:val="24"/>
        </w:rPr>
      </w:pPr>
    </w:p>
    <w:p w:rsidR="008B617F" w:rsidRPr="00FB3689" w:rsidRDefault="008B617F" w:rsidP="00FB3689">
      <w:pPr>
        <w:spacing w:after="0" w:line="240" w:lineRule="auto"/>
        <w:rPr>
          <w:rFonts w:ascii="Times New Roman" w:hAnsi="Times New Roman" w:cs="Times New Roman"/>
          <w:sz w:val="24"/>
          <w:szCs w:val="24"/>
        </w:rPr>
      </w:pPr>
      <w:r w:rsidRPr="00FB3689">
        <w:rPr>
          <w:rFonts w:ascii="Times New Roman" w:hAnsi="Times New Roman" w:cs="Times New Roman"/>
          <w:b/>
          <w:sz w:val="24"/>
          <w:szCs w:val="24"/>
        </w:rPr>
        <w:t>Ответом к заданию 4 будет некоторая последовательность цифр. Впишите в таблицу внизу задания цифры-номера выбранных ответов. Каждую цифру пишите в отдельной клеточке.</w:t>
      </w:r>
    </w:p>
    <w:p w:rsidR="008B617F" w:rsidRPr="00FB3689" w:rsidRDefault="008B617F" w:rsidP="00FB3689">
      <w:pPr>
        <w:pStyle w:val="ListParagraph"/>
        <w:numPr>
          <w:ilvl w:val="0"/>
          <w:numId w:val="27"/>
        </w:numPr>
        <w:spacing w:after="0" w:line="240" w:lineRule="auto"/>
        <w:rPr>
          <w:rFonts w:ascii="Times New Roman" w:hAnsi="Times New Roman" w:cs="Times New Roman"/>
          <w:sz w:val="24"/>
          <w:szCs w:val="24"/>
        </w:rPr>
      </w:pPr>
      <w:r w:rsidRPr="00FB3689">
        <w:rPr>
          <w:rFonts w:ascii="Times New Roman" w:hAnsi="Times New Roman" w:cs="Times New Roman"/>
          <w:sz w:val="24"/>
          <w:szCs w:val="24"/>
        </w:rPr>
        <w:t>Установите соответствие между физическими величинами и их единицами измерения. К каждой позиции из первого столбика подберите соответствующую позицию из второго и запишите в таблицу выбранные цифры под соответствующими буквами.</w:t>
      </w:r>
    </w:p>
    <w:p w:rsidR="008B617F" w:rsidRPr="00FB3689" w:rsidRDefault="008B617F" w:rsidP="00FB3689">
      <w:pPr>
        <w:pStyle w:val="ListParagraph"/>
        <w:spacing w:after="0" w:line="240" w:lineRule="auto"/>
        <w:rPr>
          <w:rFonts w:ascii="Times New Roman" w:hAnsi="Times New Roman" w:cs="Times New Roman"/>
          <w:sz w:val="24"/>
          <w:szCs w:val="24"/>
        </w:rPr>
      </w:pPr>
    </w:p>
    <w:p w:rsidR="008B617F" w:rsidRPr="00FB3689" w:rsidRDefault="008B617F" w:rsidP="00FB3689">
      <w:pPr>
        <w:pStyle w:val="ListParagraph"/>
        <w:spacing w:after="0" w:line="240" w:lineRule="auto"/>
        <w:rPr>
          <w:rFonts w:ascii="Times New Roman" w:hAnsi="Times New Roman" w:cs="Times New Roman"/>
          <w:sz w:val="24"/>
          <w:szCs w:val="24"/>
        </w:rPr>
      </w:pPr>
      <w:r w:rsidRPr="00FB3689">
        <w:rPr>
          <w:rFonts w:ascii="Times New Roman" w:hAnsi="Times New Roman" w:cs="Times New Roman"/>
          <w:sz w:val="24"/>
          <w:szCs w:val="24"/>
        </w:rPr>
        <w:t>ФИЗИЧЕСКИЕ ВЕЛИЧИНЫ</w:t>
      </w:r>
      <w:proofErr w:type="gramStart"/>
      <w:r w:rsidRPr="00FB3689">
        <w:rPr>
          <w:rFonts w:ascii="Times New Roman" w:hAnsi="Times New Roman" w:cs="Times New Roman"/>
          <w:sz w:val="24"/>
          <w:szCs w:val="24"/>
        </w:rPr>
        <w:t xml:space="preserve"> :</w:t>
      </w:r>
      <w:proofErr w:type="gramEnd"/>
      <w:r w:rsidRPr="00FB3689">
        <w:rPr>
          <w:rFonts w:ascii="Times New Roman" w:hAnsi="Times New Roman" w:cs="Times New Roman"/>
          <w:sz w:val="24"/>
          <w:szCs w:val="24"/>
        </w:rPr>
        <w:t xml:space="preserve">               ЕДИНИЦЫ ИЗМЕРЕНИЯ</w:t>
      </w:r>
    </w:p>
    <w:p w:rsidR="008B617F" w:rsidRPr="00FB3689" w:rsidRDefault="008B617F" w:rsidP="00FB3689">
      <w:pPr>
        <w:pStyle w:val="ListParagraph"/>
        <w:numPr>
          <w:ilvl w:val="0"/>
          <w:numId w:val="31"/>
        </w:numPr>
        <w:spacing w:after="0" w:line="240" w:lineRule="auto"/>
        <w:rPr>
          <w:rFonts w:ascii="Times New Roman" w:hAnsi="Times New Roman" w:cs="Times New Roman"/>
          <w:sz w:val="24"/>
          <w:szCs w:val="24"/>
        </w:rPr>
      </w:pPr>
      <w:r w:rsidRPr="00FB3689">
        <w:rPr>
          <w:rFonts w:ascii="Times New Roman" w:hAnsi="Times New Roman" w:cs="Times New Roman"/>
          <w:sz w:val="24"/>
          <w:szCs w:val="24"/>
        </w:rPr>
        <w:t>плотность                                                       1)</w:t>
      </w:r>
      <w:r w:rsidR="00FB3689">
        <w:rPr>
          <w:rFonts w:ascii="Times New Roman" w:hAnsi="Times New Roman" w:cs="Times New Roman"/>
          <w:sz w:val="24"/>
          <w:szCs w:val="24"/>
        </w:rPr>
        <w:t xml:space="preserve"> Н</w:t>
      </w:r>
    </w:p>
    <w:p w:rsidR="008B617F" w:rsidRPr="00FB3689" w:rsidRDefault="008B617F" w:rsidP="00FB3689">
      <w:pPr>
        <w:pStyle w:val="ListParagraph"/>
        <w:numPr>
          <w:ilvl w:val="0"/>
          <w:numId w:val="31"/>
        </w:numPr>
        <w:spacing w:after="0" w:line="240" w:lineRule="auto"/>
        <w:rPr>
          <w:rFonts w:ascii="Times New Roman" w:hAnsi="Times New Roman" w:cs="Times New Roman"/>
          <w:sz w:val="24"/>
          <w:szCs w:val="24"/>
        </w:rPr>
      </w:pPr>
      <w:r w:rsidRPr="00FB3689">
        <w:rPr>
          <w:rFonts w:ascii="Times New Roman" w:hAnsi="Times New Roman" w:cs="Times New Roman"/>
          <w:sz w:val="24"/>
          <w:szCs w:val="24"/>
        </w:rPr>
        <w:t>давление жидкости                                       2)</w:t>
      </w:r>
      <w:r w:rsidR="00FB3689">
        <w:rPr>
          <w:rFonts w:ascii="Times New Roman" w:hAnsi="Times New Roman" w:cs="Times New Roman"/>
          <w:sz w:val="24"/>
          <w:szCs w:val="24"/>
        </w:rPr>
        <w:t xml:space="preserve"> </w:t>
      </w:r>
      <w:r w:rsidRPr="00FB3689">
        <w:rPr>
          <w:rFonts w:ascii="Times New Roman" w:hAnsi="Times New Roman" w:cs="Times New Roman"/>
          <w:sz w:val="24"/>
          <w:szCs w:val="24"/>
        </w:rPr>
        <w:t xml:space="preserve"> </w:t>
      </w:r>
      <w:r w:rsidR="00FB3689">
        <w:rPr>
          <w:rFonts w:ascii="Times New Roman" w:hAnsi="Times New Roman" w:cs="Times New Roman"/>
          <w:sz w:val="24"/>
          <w:szCs w:val="24"/>
        </w:rPr>
        <w:t>кг</w:t>
      </w:r>
    </w:p>
    <w:p w:rsidR="008B617F" w:rsidRPr="00FB3689" w:rsidRDefault="008B617F" w:rsidP="00FB3689">
      <w:pPr>
        <w:pStyle w:val="ListParagraph"/>
        <w:numPr>
          <w:ilvl w:val="0"/>
          <w:numId w:val="31"/>
        </w:numPr>
        <w:spacing w:after="0" w:line="240" w:lineRule="auto"/>
        <w:rPr>
          <w:rFonts w:ascii="Times New Roman" w:hAnsi="Times New Roman" w:cs="Times New Roman"/>
          <w:sz w:val="24"/>
          <w:szCs w:val="24"/>
        </w:rPr>
      </w:pPr>
      <w:r w:rsidRPr="00FB3689">
        <w:rPr>
          <w:rFonts w:ascii="Times New Roman" w:hAnsi="Times New Roman" w:cs="Times New Roman"/>
          <w:sz w:val="24"/>
          <w:szCs w:val="24"/>
        </w:rPr>
        <w:t xml:space="preserve">сила тяжести                                                  3)  </w:t>
      </w:r>
      <w:r w:rsidR="00FB3689">
        <w:rPr>
          <w:rFonts w:ascii="Times New Roman" w:hAnsi="Times New Roman" w:cs="Times New Roman"/>
          <w:sz w:val="24"/>
          <w:szCs w:val="24"/>
        </w:rPr>
        <w:t>Па</w:t>
      </w:r>
    </w:p>
    <w:p w:rsidR="008B617F" w:rsidRPr="00FB3689" w:rsidRDefault="008B617F" w:rsidP="00FB3689">
      <w:pPr>
        <w:pStyle w:val="ListParagraph"/>
        <w:spacing w:before="240" w:after="0" w:line="240" w:lineRule="auto"/>
        <w:ind w:left="1440"/>
        <w:rPr>
          <w:rFonts w:ascii="Times New Roman" w:hAnsi="Times New Roman" w:cs="Times New Roman"/>
          <w:sz w:val="24"/>
          <w:szCs w:val="24"/>
          <w:vertAlign w:val="superscript"/>
        </w:rPr>
      </w:pPr>
      <w:r w:rsidRPr="00FB3689">
        <w:rPr>
          <w:rFonts w:ascii="Times New Roman" w:hAnsi="Times New Roman" w:cs="Times New Roman"/>
          <w:sz w:val="24"/>
          <w:szCs w:val="24"/>
        </w:rPr>
        <w:t xml:space="preserve">                                                                        4)  </w:t>
      </w:r>
      <w:r w:rsidR="00FB3689">
        <w:rPr>
          <w:rFonts w:ascii="Times New Roman" w:hAnsi="Times New Roman" w:cs="Times New Roman"/>
          <w:sz w:val="24"/>
          <w:szCs w:val="24"/>
        </w:rPr>
        <w:t xml:space="preserve">м </w:t>
      </w:r>
      <w:r w:rsidR="00FB3689">
        <w:rPr>
          <w:rFonts w:ascii="Times New Roman" w:hAnsi="Times New Roman" w:cs="Times New Roman"/>
          <w:sz w:val="24"/>
          <w:szCs w:val="24"/>
          <w:vertAlign w:val="superscript"/>
        </w:rPr>
        <w:t>3</w:t>
      </w:r>
    </w:p>
    <w:p w:rsidR="008B617F" w:rsidRPr="00FB3689" w:rsidRDefault="008B617F" w:rsidP="00FB3689">
      <w:pPr>
        <w:pStyle w:val="ListParagraph"/>
        <w:spacing w:before="240" w:after="0" w:line="240" w:lineRule="auto"/>
        <w:ind w:left="1440"/>
        <w:rPr>
          <w:rFonts w:ascii="Times New Roman" w:hAnsi="Times New Roman" w:cs="Times New Roman"/>
          <w:sz w:val="24"/>
          <w:szCs w:val="24"/>
        </w:rPr>
      </w:pPr>
      <w:r w:rsidRPr="00FB3689">
        <w:rPr>
          <w:rFonts w:ascii="Times New Roman" w:hAnsi="Times New Roman" w:cs="Times New Roman"/>
          <w:sz w:val="24"/>
          <w:szCs w:val="24"/>
        </w:rPr>
        <w:t xml:space="preserve">                                                                        5)  </w:t>
      </w:r>
      <w:r w:rsidR="00FB3689">
        <w:rPr>
          <w:rFonts w:ascii="Times New Roman" w:hAnsi="Times New Roman" w:cs="Times New Roman"/>
          <w:sz w:val="24"/>
          <w:szCs w:val="24"/>
        </w:rPr>
        <w:t>кг/м</w:t>
      </w:r>
      <w:r w:rsidR="00FB3689">
        <w:rPr>
          <w:rFonts w:ascii="Times New Roman" w:hAnsi="Times New Roman" w:cs="Times New Roman"/>
          <w:sz w:val="24"/>
          <w:szCs w:val="24"/>
          <w:vertAlign w:val="superscript"/>
        </w:rPr>
        <w:t>3</w:t>
      </w:r>
      <w:r w:rsidRPr="00FB3689">
        <w:rPr>
          <w:rFonts w:ascii="Times New Roman" w:hAnsi="Times New Roman" w:cs="Times New Roman"/>
          <w:sz w:val="24"/>
          <w:szCs w:val="24"/>
        </w:rPr>
        <w:t xml:space="preserve">  </w:t>
      </w:r>
    </w:p>
    <w:p w:rsidR="008B617F" w:rsidRPr="00FB3689" w:rsidRDefault="008B617F" w:rsidP="00FB3689">
      <w:pPr>
        <w:pStyle w:val="ListParagraph"/>
        <w:spacing w:before="240" w:after="0" w:line="240" w:lineRule="auto"/>
        <w:ind w:left="1440"/>
        <w:rPr>
          <w:rFonts w:ascii="Times New Roman" w:hAnsi="Times New Roman" w:cs="Times New Roman"/>
          <w:sz w:val="24"/>
          <w:szCs w:val="24"/>
        </w:rPr>
      </w:pPr>
      <w:r w:rsidRPr="00FB3689">
        <w:rPr>
          <w:rFonts w:ascii="Times New Roman" w:hAnsi="Times New Roman" w:cs="Times New Roman"/>
          <w:sz w:val="24"/>
          <w:szCs w:val="24"/>
        </w:rPr>
        <w:t xml:space="preserve">   </w:t>
      </w:r>
    </w:p>
    <w:tbl>
      <w:tblPr>
        <w:tblW w:w="0" w:type="auto"/>
        <w:tblInd w:w="1440" w:type="dxa"/>
        <w:tblLayout w:type="fixed"/>
        <w:tblLook w:val="0000" w:firstRow="0" w:lastRow="0" w:firstColumn="0" w:lastColumn="0" w:noHBand="0" w:noVBand="0"/>
      </w:tblPr>
      <w:tblGrid>
        <w:gridCol w:w="1644"/>
        <w:gridCol w:w="1559"/>
        <w:gridCol w:w="1419"/>
      </w:tblGrid>
      <w:tr w:rsidR="008B617F" w:rsidRPr="00FB3689">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8B617F" w:rsidRPr="00FB3689" w:rsidRDefault="008B617F" w:rsidP="00FB3689">
            <w:pPr>
              <w:pStyle w:val="ListParagraph"/>
              <w:spacing w:before="240" w:after="0" w:line="240" w:lineRule="auto"/>
              <w:ind w:left="0"/>
              <w:jc w:val="center"/>
              <w:rPr>
                <w:rFonts w:ascii="Times New Roman" w:hAnsi="Times New Roman" w:cs="Times New Roman"/>
                <w:sz w:val="24"/>
                <w:szCs w:val="24"/>
              </w:rPr>
            </w:pPr>
            <w:r w:rsidRPr="00FB3689">
              <w:rPr>
                <w:rFonts w:ascii="Times New Roman" w:hAnsi="Times New Roman" w:cs="Times New Roman"/>
                <w:sz w:val="24"/>
                <w:szCs w:val="24"/>
              </w:rPr>
              <w:t>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B617F" w:rsidRPr="00FB3689" w:rsidRDefault="008B617F" w:rsidP="00FB3689">
            <w:pPr>
              <w:pStyle w:val="ListParagraph"/>
              <w:spacing w:before="240" w:after="0" w:line="240" w:lineRule="auto"/>
              <w:ind w:left="0"/>
              <w:jc w:val="center"/>
              <w:rPr>
                <w:rFonts w:ascii="Times New Roman" w:hAnsi="Times New Roman" w:cs="Times New Roman"/>
                <w:sz w:val="24"/>
                <w:szCs w:val="24"/>
              </w:rPr>
            </w:pPr>
            <w:r w:rsidRPr="00FB3689">
              <w:rPr>
                <w:rFonts w:ascii="Times New Roman" w:hAnsi="Times New Roman" w:cs="Times New Roman"/>
                <w:sz w:val="24"/>
                <w:szCs w:val="24"/>
              </w:rPr>
              <w:t>Б</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B617F" w:rsidRPr="00FB3689" w:rsidRDefault="008B617F" w:rsidP="00FB3689">
            <w:pPr>
              <w:pStyle w:val="ListParagraph"/>
              <w:spacing w:before="240" w:after="0" w:line="240" w:lineRule="auto"/>
              <w:ind w:left="0"/>
              <w:jc w:val="center"/>
              <w:rPr>
                <w:sz w:val="24"/>
                <w:szCs w:val="24"/>
              </w:rPr>
            </w:pPr>
            <w:r w:rsidRPr="00FB3689">
              <w:rPr>
                <w:rFonts w:ascii="Times New Roman" w:hAnsi="Times New Roman" w:cs="Times New Roman"/>
                <w:sz w:val="24"/>
                <w:szCs w:val="24"/>
              </w:rPr>
              <w:t>В</w:t>
            </w:r>
          </w:p>
        </w:tc>
      </w:tr>
      <w:tr w:rsidR="008B617F" w:rsidRPr="00FB3689">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8B617F" w:rsidRPr="00FB3689" w:rsidRDefault="008B617F" w:rsidP="00FB3689">
            <w:pPr>
              <w:pStyle w:val="ListParagraph"/>
              <w:spacing w:before="240" w:after="0" w:line="240" w:lineRule="auto"/>
              <w:ind w:left="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B617F" w:rsidRPr="00FB3689" w:rsidRDefault="008B617F" w:rsidP="00FB3689">
            <w:pPr>
              <w:pStyle w:val="ListParagraph"/>
              <w:spacing w:before="240" w:after="0" w:line="240" w:lineRule="auto"/>
              <w:ind w:left="0"/>
              <w:rPr>
                <w:rFonts w:ascii="Times New Roman"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B617F" w:rsidRPr="00FB3689" w:rsidRDefault="008B617F" w:rsidP="00FB3689">
            <w:pPr>
              <w:pStyle w:val="ListParagraph"/>
              <w:spacing w:before="240" w:after="0" w:line="240" w:lineRule="auto"/>
              <w:ind w:left="0"/>
              <w:rPr>
                <w:rFonts w:ascii="Times New Roman" w:hAnsi="Times New Roman" w:cs="Times New Roman"/>
                <w:sz w:val="24"/>
                <w:szCs w:val="24"/>
              </w:rPr>
            </w:pPr>
          </w:p>
        </w:tc>
      </w:tr>
    </w:tbl>
    <w:p w:rsidR="008B617F" w:rsidRPr="00FB3689" w:rsidRDefault="008B617F" w:rsidP="00FB3689">
      <w:pPr>
        <w:pStyle w:val="ListParagraph"/>
        <w:spacing w:before="240" w:after="0" w:line="240" w:lineRule="auto"/>
        <w:rPr>
          <w:rFonts w:ascii="Times New Roman" w:hAnsi="Times New Roman" w:cs="Times New Roman"/>
          <w:sz w:val="24"/>
          <w:szCs w:val="24"/>
        </w:rPr>
      </w:pPr>
    </w:p>
    <w:p w:rsidR="008B617F" w:rsidRPr="00FB3689" w:rsidRDefault="008B617F" w:rsidP="00FB3689">
      <w:pPr>
        <w:pStyle w:val="ListParagraph"/>
        <w:numPr>
          <w:ilvl w:val="0"/>
          <w:numId w:val="27"/>
        </w:numPr>
        <w:spacing w:before="240" w:after="0" w:line="240" w:lineRule="auto"/>
        <w:rPr>
          <w:rFonts w:ascii="Times New Roman" w:hAnsi="Times New Roman" w:cs="Times New Roman"/>
          <w:sz w:val="24"/>
          <w:szCs w:val="24"/>
        </w:rPr>
      </w:pPr>
      <w:r w:rsidRPr="00FB3689">
        <w:rPr>
          <w:rFonts w:ascii="Times New Roman" w:hAnsi="Times New Roman" w:cs="Times New Roman"/>
          <w:sz w:val="24"/>
          <w:szCs w:val="24"/>
        </w:rPr>
        <w:t>Закрыв отверстие носика воронки, наполнили ее водой. Затем прикрыли сверху листом бумаги и, придерживая его, перевернули воронку. Отпадет ли лист бумаги? Почему</w:t>
      </w:r>
      <w:proofErr w:type="gramStart"/>
      <w:r w:rsidRPr="00FB3689">
        <w:rPr>
          <w:rFonts w:ascii="Times New Roman" w:hAnsi="Times New Roman" w:cs="Times New Roman"/>
          <w:sz w:val="24"/>
          <w:szCs w:val="24"/>
        </w:rPr>
        <w:t xml:space="preserve"> ?</w:t>
      </w:r>
      <w:proofErr w:type="gramEnd"/>
      <w:r w:rsidR="00B63E2B">
        <w:rPr>
          <w:noProof/>
          <w:sz w:val="24"/>
          <w:szCs w:val="24"/>
          <w:lang w:eastAsia="ru-RU"/>
        </w:rPr>
        <w:drawing>
          <wp:anchor distT="0" distB="0" distL="114300" distR="114300" simplePos="0" relativeHeight="251659264" behindDoc="0" locked="0" layoutInCell="1" allowOverlap="1">
            <wp:simplePos x="0" y="0"/>
            <wp:positionH relativeFrom="column">
              <wp:posOffset>4933950</wp:posOffset>
            </wp:positionH>
            <wp:positionV relativeFrom="paragraph">
              <wp:posOffset>9525</wp:posOffset>
            </wp:positionV>
            <wp:extent cx="1551305" cy="798830"/>
            <wp:effectExtent l="0" t="0" r="0" b="127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1305" cy="7988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B617F" w:rsidRPr="00FB3689" w:rsidRDefault="008B617F" w:rsidP="00FB3689">
      <w:pPr>
        <w:pStyle w:val="ListParagraph"/>
        <w:spacing w:before="240" w:after="0" w:line="240" w:lineRule="auto"/>
        <w:rPr>
          <w:rFonts w:ascii="Times New Roman" w:hAnsi="Times New Roman" w:cs="Times New Roman"/>
          <w:sz w:val="24"/>
          <w:szCs w:val="24"/>
        </w:rPr>
      </w:pPr>
    </w:p>
    <w:p w:rsidR="008B617F" w:rsidRPr="00FB3689" w:rsidRDefault="008B617F" w:rsidP="00FB3689">
      <w:pPr>
        <w:pStyle w:val="ListParagraph"/>
        <w:numPr>
          <w:ilvl w:val="0"/>
          <w:numId w:val="27"/>
        </w:numPr>
        <w:spacing w:before="240" w:after="0" w:line="240" w:lineRule="auto"/>
        <w:rPr>
          <w:rFonts w:ascii="Times New Roman" w:hAnsi="Times New Roman" w:cs="Times New Roman"/>
          <w:sz w:val="24"/>
          <w:szCs w:val="24"/>
        </w:rPr>
      </w:pPr>
      <w:r w:rsidRPr="00FB3689">
        <w:rPr>
          <w:rFonts w:ascii="Times New Roman" w:hAnsi="Times New Roman" w:cs="Times New Roman"/>
          <w:sz w:val="24"/>
          <w:szCs w:val="24"/>
        </w:rPr>
        <w:t>Какое давление на землю оказывает кирпич массой 5 кг, если площадь его соприкосновения с землей равна 0,035м</w:t>
      </w:r>
      <w:r w:rsidRPr="00FB3689">
        <w:rPr>
          <w:rFonts w:ascii="Times New Roman" w:hAnsi="Times New Roman" w:cs="Times New Roman"/>
          <w:sz w:val="24"/>
          <w:szCs w:val="24"/>
          <w:vertAlign w:val="superscript"/>
        </w:rPr>
        <w:t>2</w:t>
      </w:r>
      <w:proofErr w:type="gramStart"/>
      <w:r w:rsidRPr="00FB3689">
        <w:rPr>
          <w:rFonts w:ascii="Times New Roman" w:hAnsi="Times New Roman" w:cs="Times New Roman"/>
          <w:sz w:val="24"/>
          <w:szCs w:val="24"/>
        </w:rPr>
        <w:t xml:space="preserve"> ?</w:t>
      </w:r>
      <w:proofErr w:type="gramEnd"/>
    </w:p>
    <w:p w:rsidR="008B617F" w:rsidRPr="00FB3689" w:rsidRDefault="008B617F" w:rsidP="00FB3689">
      <w:pPr>
        <w:spacing w:before="240" w:after="0" w:line="240" w:lineRule="auto"/>
        <w:rPr>
          <w:rFonts w:ascii="Times New Roman" w:hAnsi="Times New Roman" w:cs="Times New Roman"/>
          <w:sz w:val="24"/>
          <w:szCs w:val="24"/>
        </w:rPr>
      </w:pPr>
    </w:p>
    <w:p w:rsidR="008B617F" w:rsidRPr="00FB3689" w:rsidRDefault="008B617F" w:rsidP="00FB3689">
      <w:pPr>
        <w:spacing w:after="0" w:line="240" w:lineRule="auto"/>
        <w:rPr>
          <w:rFonts w:ascii="Times New Roman" w:hAnsi="Times New Roman" w:cs="Times New Roman"/>
          <w:sz w:val="24"/>
          <w:szCs w:val="24"/>
        </w:rPr>
      </w:pPr>
    </w:p>
    <w:p w:rsidR="008B617F" w:rsidRPr="00FB3689" w:rsidRDefault="008B617F" w:rsidP="00FB3689">
      <w:pPr>
        <w:spacing w:after="0" w:line="240" w:lineRule="auto"/>
        <w:rPr>
          <w:rFonts w:ascii="Times New Roman" w:hAnsi="Times New Roman" w:cs="Times New Roman"/>
          <w:sz w:val="24"/>
          <w:szCs w:val="24"/>
        </w:rPr>
      </w:pPr>
    </w:p>
    <w:p w:rsidR="008B617F" w:rsidRPr="00FB3689" w:rsidRDefault="008B617F" w:rsidP="00FB3689">
      <w:pPr>
        <w:spacing w:after="0" w:line="240" w:lineRule="auto"/>
        <w:rPr>
          <w:rFonts w:ascii="Times New Roman" w:hAnsi="Times New Roman" w:cs="Times New Roman"/>
          <w:sz w:val="24"/>
          <w:szCs w:val="24"/>
        </w:rPr>
      </w:pPr>
    </w:p>
    <w:p w:rsidR="008B617F" w:rsidRPr="00FB3689" w:rsidRDefault="008B617F" w:rsidP="00FB3689">
      <w:pPr>
        <w:spacing w:after="0" w:line="240" w:lineRule="auto"/>
        <w:jc w:val="center"/>
        <w:rPr>
          <w:rFonts w:ascii="Times New Roman" w:hAnsi="Times New Roman" w:cs="Times New Roman"/>
          <w:b/>
          <w:i/>
          <w:sz w:val="24"/>
          <w:szCs w:val="24"/>
        </w:rPr>
      </w:pPr>
      <w:r w:rsidRPr="00FB3689">
        <w:rPr>
          <w:rFonts w:ascii="Times New Roman" w:hAnsi="Times New Roman" w:cs="Times New Roman"/>
          <w:b/>
          <w:i/>
          <w:sz w:val="24"/>
          <w:szCs w:val="24"/>
        </w:rPr>
        <w:t>Контрольная работа №4   по теме «Закон Архимеда. Плавание тел.»</w:t>
      </w:r>
    </w:p>
    <w:p w:rsidR="008B617F" w:rsidRPr="00FB3689" w:rsidRDefault="008B617F" w:rsidP="00FB3689">
      <w:pPr>
        <w:spacing w:after="0" w:line="240" w:lineRule="auto"/>
        <w:jc w:val="center"/>
        <w:rPr>
          <w:rFonts w:ascii="Times New Roman" w:hAnsi="Times New Roman" w:cs="Times New Roman"/>
          <w:sz w:val="24"/>
          <w:szCs w:val="24"/>
        </w:rPr>
      </w:pPr>
      <w:r w:rsidRPr="00FB3689">
        <w:rPr>
          <w:rFonts w:ascii="Times New Roman" w:hAnsi="Times New Roman" w:cs="Times New Roman"/>
          <w:b/>
          <w:i/>
          <w:sz w:val="24"/>
          <w:szCs w:val="24"/>
        </w:rPr>
        <w:lastRenderedPageBreak/>
        <w:t>Вариант 1</w:t>
      </w:r>
    </w:p>
    <w:p w:rsidR="008B617F" w:rsidRPr="00FB3689" w:rsidRDefault="008B617F" w:rsidP="00FB3689">
      <w:pPr>
        <w:pStyle w:val="ListParagraph"/>
        <w:numPr>
          <w:ilvl w:val="0"/>
          <w:numId w:val="32"/>
        </w:numPr>
        <w:spacing w:after="0" w:line="240" w:lineRule="auto"/>
        <w:rPr>
          <w:rFonts w:ascii="Times New Roman" w:hAnsi="Times New Roman" w:cs="Times New Roman"/>
          <w:sz w:val="24"/>
          <w:szCs w:val="24"/>
        </w:rPr>
      </w:pPr>
      <w:r w:rsidRPr="00FB3689">
        <w:rPr>
          <w:rFonts w:ascii="Times New Roman" w:hAnsi="Times New Roman" w:cs="Times New Roman"/>
          <w:sz w:val="24"/>
          <w:szCs w:val="24"/>
        </w:rPr>
        <w:t>Сплошные шары одинакового объема, изготовленные из стали, алюминия и меди, полностью погрузили в воду. Какое соотношение для значений действующей на шары выталкивающей силы справедливо?</w:t>
      </w:r>
    </w:p>
    <w:p w:rsidR="008B617F" w:rsidRPr="00FB3689" w:rsidRDefault="008B617F" w:rsidP="00FB3689">
      <w:pPr>
        <w:pStyle w:val="ListParagraph"/>
        <w:numPr>
          <w:ilvl w:val="0"/>
          <w:numId w:val="33"/>
        </w:numPr>
        <w:spacing w:after="0" w:line="240" w:lineRule="auto"/>
        <w:rPr>
          <w:rFonts w:ascii="Times New Roman" w:hAnsi="Times New Roman" w:cs="Times New Roman"/>
          <w:sz w:val="24"/>
          <w:szCs w:val="24"/>
        </w:rPr>
      </w:pPr>
      <w:r w:rsidRPr="00FB3689">
        <w:rPr>
          <w:rFonts w:ascii="Times New Roman" w:hAnsi="Times New Roman" w:cs="Times New Roman"/>
          <w:sz w:val="24"/>
          <w:szCs w:val="24"/>
        </w:rPr>
        <w:t>на медный шар действует большая выталкивающая сила</w:t>
      </w:r>
    </w:p>
    <w:p w:rsidR="008B617F" w:rsidRPr="00FB3689" w:rsidRDefault="008B617F" w:rsidP="00FB3689">
      <w:pPr>
        <w:pStyle w:val="ListParagraph"/>
        <w:numPr>
          <w:ilvl w:val="0"/>
          <w:numId w:val="33"/>
        </w:numPr>
        <w:spacing w:after="0" w:line="240" w:lineRule="auto"/>
        <w:rPr>
          <w:rFonts w:ascii="Times New Roman" w:hAnsi="Times New Roman" w:cs="Times New Roman"/>
          <w:sz w:val="24"/>
          <w:szCs w:val="24"/>
        </w:rPr>
      </w:pPr>
      <w:r w:rsidRPr="00FB3689">
        <w:rPr>
          <w:rFonts w:ascii="Times New Roman" w:hAnsi="Times New Roman" w:cs="Times New Roman"/>
          <w:sz w:val="24"/>
          <w:szCs w:val="24"/>
        </w:rPr>
        <w:t>на алюминиевый шар действует большая выталкивающая сила</w:t>
      </w:r>
    </w:p>
    <w:p w:rsidR="008B617F" w:rsidRPr="00FB3689" w:rsidRDefault="008B617F" w:rsidP="00FB3689">
      <w:pPr>
        <w:pStyle w:val="ListParagraph"/>
        <w:numPr>
          <w:ilvl w:val="0"/>
          <w:numId w:val="33"/>
        </w:numPr>
        <w:spacing w:after="0" w:line="240" w:lineRule="auto"/>
        <w:rPr>
          <w:rFonts w:ascii="Times New Roman" w:hAnsi="Times New Roman" w:cs="Times New Roman"/>
          <w:sz w:val="24"/>
          <w:szCs w:val="24"/>
        </w:rPr>
      </w:pPr>
      <w:r w:rsidRPr="00FB3689">
        <w:rPr>
          <w:rFonts w:ascii="Times New Roman" w:hAnsi="Times New Roman" w:cs="Times New Roman"/>
          <w:sz w:val="24"/>
          <w:szCs w:val="24"/>
        </w:rPr>
        <w:t>на все шары действует одинаковая выталкивающая сила.</w:t>
      </w:r>
    </w:p>
    <w:p w:rsidR="008B617F" w:rsidRPr="00FB3689" w:rsidRDefault="008B617F" w:rsidP="00FB3689">
      <w:pPr>
        <w:pStyle w:val="ListParagraph"/>
        <w:spacing w:after="0" w:line="240" w:lineRule="auto"/>
        <w:ind w:left="1440"/>
        <w:rPr>
          <w:rFonts w:ascii="Times New Roman" w:hAnsi="Times New Roman" w:cs="Times New Roman"/>
          <w:sz w:val="24"/>
          <w:szCs w:val="24"/>
        </w:rPr>
      </w:pPr>
    </w:p>
    <w:p w:rsidR="008B617F" w:rsidRPr="00FB3689" w:rsidRDefault="008B617F" w:rsidP="00FB3689">
      <w:pPr>
        <w:pStyle w:val="ListParagraph"/>
        <w:numPr>
          <w:ilvl w:val="0"/>
          <w:numId w:val="32"/>
        </w:numPr>
        <w:spacing w:after="0" w:line="240" w:lineRule="auto"/>
        <w:rPr>
          <w:rFonts w:ascii="Times New Roman" w:hAnsi="Times New Roman" w:cs="Times New Roman"/>
          <w:sz w:val="24"/>
          <w:szCs w:val="24"/>
        </w:rPr>
      </w:pPr>
      <w:r w:rsidRPr="00FB3689">
        <w:rPr>
          <w:rFonts w:ascii="Times New Roman" w:hAnsi="Times New Roman" w:cs="Times New Roman"/>
          <w:sz w:val="24"/>
          <w:szCs w:val="24"/>
        </w:rPr>
        <w:t xml:space="preserve">Шар удерживают, полностью погрузив его в воду. Сила тяжести, действующая на шар, равна 4,5 Н, а архимедова сила – 6,5 Н. Если шар отпустить, то он </w:t>
      </w:r>
    </w:p>
    <w:p w:rsidR="008B617F" w:rsidRPr="00FB3689" w:rsidRDefault="008B617F" w:rsidP="00FB3689">
      <w:pPr>
        <w:pStyle w:val="ListParagraph"/>
        <w:numPr>
          <w:ilvl w:val="0"/>
          <w:numId w:val="34"/>
        </w:numPr>
        <w:spacing w:after="0" w:line="240" w:lineRule="auto"/>
        <w:rPr>
          <w:rFonts w:ascii="Times New Roman" w:hAnsi="Times New Roman" w:cs="Times New Roman"/>
          <w:sz w:val="24"/>
          <w:szCs w:val="24"/>
        </w:rPr>
      </w:pPr>
      <w:r w:rsidRPr="00FB3689">
        <w:rPr>
          <w:rFonts w:ascii="Times New Roman" w:hAnsi="Times New Roman" w:cs="Times New Roman"/>
          <w:sz w:val="24"/>
          <w:szCs w:val="24"/>
        </w:rPr>
        <w:t>останется в покое</w:t>
      </w:r>
    </w:p>
    <w:p w:rsidR="008B617F" w:rsidRPr="00FB3689" w:rsidRDefault="008B617F" w:rsidP="00FB3689">
      <w:pPr>
        <w:pStyle w:val="ListParagraph"/>
        <w:numPr>
          <w:ilvl w:val="0"/>
          <w:numId w:val="34"/>
        </w:numPr>
        <w:spacing w:after="0" w:line="240" w:lineRule="auto"/>
        <w:rPr>
          <w:rFonts w:ascii="Times New Roman" w:hAnsi="Times New Roman" w:cs="Times New Roman"/>
          <w:sz w:val="24"/>
          <w:szCs w:val="24"/>
        </w:rPr>
      </w:pPr>
      <w:r w:rsidRPr="00FB3689">
        <w:rPr>
          <w:rFonts w:ascii="Times New Roman" w:hAnsi="Times New Roman" w:cs="Times New Roman"/>
          <w:sz w:val="24"/>
          <w:szCs w:val="24"/>
        </w:rPr>
        <w:t>всплывет</w:t>
      </w:r>
    </w:p>
    <w:p w:rsidR="008B617F" w:rsidRPr="00FB3689" w:rsidRDefault="008B617F" w:rsidP="00FB3689">
      <w:pPr>
        <w:pStyle w:val="ListParagraph"/>
        <w:numPr>
          <w:ilvl w:val="0"/>
          <w:numId w:val="34"/>
        </w:numPr>
        <w:spacing w:after="0" w:line="240" w:lineRule="auto"/>
        <w:rPr>
          <w:rFonts w:ascii="Times New Roman" w:hAnsi="Times New Roman" w:cs="Times New Roman"/>
          <w:sz w:val="24"/>
          <w:szCs w:val="24"/>
        </w:rPr>
      </w:pPr>
      <w:r w:rsidRPr="00FB3689">
        <w:rPr>
          <w:rFonts w:ascii="Times New Roman" w:hAnsi="Times New Roman" w:cs="Times New Roman"/>
          <w:sz w:val="24"/>
          <w:szCs w:val="24"/>
        </w:rPr>
        <w:t>утонет</w:t>
      </w:r>
    </w:p>
    <w:p w:rsidR="008B617F" w:rsidRPr="00FB3689" w:rsidRDefault="008B617F" w:rsidP="00FB3689">
      <w:pPr>
        <w:pStyle w:val="ListParagraph"/>
        <w:numPr>
          <w:ilvl w:val="0"/>
          <w:numId w:val="34"/>
        </w:numPr>
        <w:spacing w:after="0" w:line="240" w:lineRule="auto"/>
        <w:rPr>
          <w:rFonts w:ascii="Times New Roman" w:hAnsi="Times New Roman" w:cs="Times New Roman"/>
          <w:sz w:val="24"/>
          <w:szCs w:val="24"/>
        </w:rPr>
      </w:pPr>
      <w:r w:rsidRPr="00FB3689">
        <w:rPr>
          <w:rFonts w:ascii="Times New Roman" w:hAnsi="Times New Roman" w:cs="Times New Roman"/>
          <w:sz w:val="24"/>
          <w:szCs w:val="24"/>
        </w:rPr>
        <w:t>будет совершать колебательные движения</w:t>
      </w:r>
    </w:p>
    <w:p w:rsidR="008B617F" w:rsidRPr="00FB3689" w:rsidRDefault="008B617F" w:rsidP="00FB3689">
      <w:pPr>
        <w:pStyle w:val="ListParagraph"/>
        <w:spacing w:after="0" w:line="240" w:lineRule="auto"/>
        <w:ind w:left="1440"/>
        <w:rPr>
          <w:rFonts w:ascii="Times New Roman" w:hAnsi="Times New Roman" w:cs="Times New Roman"/>
          <w:sz w:val="24"/>
          <w:szCs w:val="24"/>
        </w:rPr>
      </w:pPr>
    </w:p>
    <w:p w:rsidR="008B617F" w:rsidRPr="00FB3689" w:rsidRDefault="008B617F" w:rsidP="00FB3689">
      <w:pPr>
        <w:pStyle w:val="ListParagraph"/>
        <w:numPr>
          <w:ilvl w:val="0"/>
          <w:numId w:val="32"/>
        </w:numPr>
        <w:spacing w:after="0" w:line="240" w:lineRule="auto"/>
        <w:rPr>
          <w:rFonts w:ascii="Times New Roman" w:hAnsi="Times New Roman" w:cs="Times New Roman"/>
          <w:b/>
          <w:sz w:val="24"/>
          <w:szCs w:val="24"/>
        </w:rPr>
      </w:pPr>
      <w:r w:rsidRPr="00FB3689">
        <w:rPr>
          <w:rFonts w:ascii="Times New Roman" w:hAnsi="Times New Roman" w:cs="Times New Roman"/>
          <w:sz w:val="24"/>
          <w:szCs w:val="24"/>
        </w:rPr>
        <w:t>Железный шар, подвешенный на нити, погружают в воду сначала полностью, затем – на половину его объема. Как при этом изменяются вес шара, сила тяжести и архимедова сила, действующие на шар?</w:t>
      </w:r>
    </w:p>
    <w:p w:rsidR="008B617F" w:rsidRPr="00FB3689" w:rsidRDefault="008B617F" w:rsidP="00FB3689">
      <w:pPr>
        <w:pStyle w:val="ListParagraph"/>
        <w:spacing w:after="0" w:line="240" w:lineRule="auto"/>
        <w:rPr>
          <w:rFonts w:ascii="Times New Roman" w:hAnsi="Times New Roman" w:cs="Times New Roman"/>
          <w:sz w:val="24"/>
          <w:szCs w:val="24"/>
        </w:rPr>
      </w:pPr>
      <w:r w:rsidRPr="00FB3689">
        <w:rPr>
          <w:rFonts w:ascii="Times New Roman" w:hAnsi="Times New Roman" w:cs="Times New Roman"/>
          <w:b/>
          <w:sz w:val="24"/>
          <w:szCs w:val="24"/>
        </w:rPr>
        <w:t>Для каждой величины определите соответствующий характер изменения. Запишите в таблицу выбранные цифры под соответствующими буквами. Цифры в ответе могут повторяться.</w:t>
      </w:r>
    </w:p>
    <w:p w:rsidR="008B617F" w:rsidRPr="00FB3689" w:rsidRDefault="008B617F" w:rsidP="00FB3689">
      <w:pPr>
        <w:pStyle w:val="ListParagraph"/>
        <w:spacing w:after="0" w:line="240" w:lineRule="auto"/>
        <w:rPr>
          <w:rFonts w:ascii="Times New Roman" w:hAnsi="Times New Roman" w:cs="Times New Roman"/>
          <w:sz w:val="24"/>
          <w:szCs w:val="24"/>
        </w:rPr>
      </w:pPr>
      <w:r w:rsidRPr="00FB3689">
        <w:rPr>
          <w:rFonts w:ascii="Times New Roman" w:hAnsi="Times New Roman" w:cs="Times New Roman"/>
          <w:sz w:val="24"/>
          <w:szCs w:val="24"/>
        </w:rPr>
        <w:t>ФИЗИЧЕСКАЯ ВЕЛИЧИНА:                                    ЕЕ  ИЗМЕНЕНИЕ:</w:t>
      </w:r>
    </w:p>
    <w:p w:rsidR="008B617F" w:rsidRPr="00FB3689" w:rsidRDefault="008B617F" w:rsidP="00FB3689">
      <w:pPr>
        <w:pStyle w:val="ListParagraph"/>
        <w:numPr>
          <w:ilvl w:val="0"/>
          <w:numId w:val="38"/>
        </w:numPr>
        <w:spacing w:after="0" w:line="240" w:lineRule="auto"/>
        <w:rPr>
          <w:rFonts w:ascii="Times New Roman" w:hAnsi="Times New Roman" w:cs="Times New Roman"/>
          <w:sz w:val="24"/>
          <w:szCs w:val="24"/>
        </w:rPr>
      </w:pPr>
      <w:r w:rsidRPr="00FB3689">
        <w:rPr>
          <w:rFonts w:ascii="Times New Roman" w:hAnsi="Times New Roman" w:cs="Times New Roman"/>
          <w:sz w:val="24"/>
          <w:szCs w:val="24"/>
        </w:rPr>
        <w:t>вес шара                                                     1. уменьшается</w:t>
      </w:r>
    </w:p>
    <w:p w:rsidR="008B617F" w:rsidRPr="00FB3689" w:rsidRDefault="008B617F" w:rsidP="00FB3689">
      <w:pPr>
        <w:pStyle w:val="ListParagraph"/>
        <w:numPr>
          <w:ilvl w:val="0"/>
          <w:numId w:val="38"/>
        </w:numPr>
        <w:spacing w:after="0" w:line="240" w:lineRule="auto"/>
        <w:rPr>
          <w:rFonts w:ascii="Times New Roman" w:hAnsi="Times New Roman" w:cs="Times New Roman"/>
          <w:sz w:val="24"/>
          <w:szCs w:val="24"/>
        </w:rPr>
      </w:pPr>
      <w:r w:rsidRPr="00FB3689">
        <w:rPr>
          <w:rFonts w:ascii="Times New Roman" w:hAnsi="Times New Roman" w:cs="Times New Roman"/>
          <w:sz w:val="24"/>
          <w:szCs w:val="24"/>
        </w:rPr>
        <w:t>сила тяжести                                              2. увеличивается</w:t>
      </w:r>
    </w:p>
    <w:p w:rsidR="008B617F" w:rsidRPr="00FB3689" w:rsidRDefault="008B617F" w:rsidP="00FB3689">
      <w:pPr>
        <w:pStyle w:val="ListParagraph"/>
        <w:numPr>
          <w:ilvl w:val="0"/>
          <w:numId w:val="38"/>
        </w:numPr>
        <w:spacing w:after="0" w:line="240" w:lineRule="auto"/>
        <w:rPr>
          <w:rFonts w:ascii="Times New Roman" w:hAnsi="Times New Roman" w:cs="Times New Roman"/>
          <w:sz w:val="24"/>
          <w:szCs w:val="24"/>
        </w:rPr>
      </w:pPr>
      <w:r w:rsidRPr="00FB3689">
        <w:rPr>
          <w:rFonts w:ascii="Times New Roman" w:hAnsi="Times New Roman" w:cs="Times New Roman"/>
          <w:sz w:val="24"/>
          <w:szCs w:val="24"/>
        </w:rPr>
        <w:t xml:space="preserve">архимедова сила                                        3. не изменяется  </w:t>
      </w:r>
    </w:p>
    <w:p w:rsidR="008B617F" w:rsidRPr="00FB3689" w:rsidRDefault="008B617F" w:rsidP="00FB3689">
      <w:pPr>
        <w:pStyle w:val="ListParagraph"/>
        <w:spacing w:after="0" w:line="240" w:lineRule="auto"/>
        <w:ind w:left="2160"/>
        <w:rPr>
          <w:rFonts w:ascii="Times New Roman" w:hAnsi="Times New Roman" w:cs="Times New Roman"/>
          <w:sz w:val="24"/>
          <w:szCs w:val="24"/>
        </w:rPr>
      </w:pPr>
      <w:r w:rsidRPr="00FB3689">
        <w:rPr>
          <w:rFonts w:ascii="Times New Roman" w:hAnsi="Times New Roman" w:cs="Times New Roman"/>
          <w:sz w:val="24"/>
          <w:szCs w:val="24"/>
        </w:rPr>
        <w:t xml:space="preserve"> </w:t>
      </w:r>
    </w:p>
    <w:tbl>
      <w:tblPr>
        <w:tblW w:w="0" w:type="auto"/>
        <w:tblInd w:w="2160" w:type="dxa"/>
        <w:tblLayout w:type="fixed"/>
        <w:tblLook w:val="0000" w:firstRow="0" w:lastRow="0" w:firstColumn="0" w:lastColumn="0" w:noHBand="0" w:noVBand="0"/>
      </w:tblPr>
      <w:tblGrid>
        <w:gridCol w:w="1916"/>
        <w:gridCol w:w="1985"/>
        <w:gridCol w:w="1844"/>
      </w:tblGrid>
      <w:tr w:rsidR="008B617F" w:rsidRPr="00FB3689">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8B617F" w:rsidRPr="00FB3689" w:rsidRDefault="008B617F" w:rsidP="00FB3689">
            <w:pPr>
              <w:pStyle w:val="ListParagraph"/>
              <w:spacing w:after="0" w:line="240" w:lineRule="auto"/>
              <w:ind w:left="0"/>
              <w:jc w:val="center"/>
              <w:rPr>
                <w:rFonts w:ascii="Times New Roman" w:hAnsi="Times New Roman" w:cs="Times New Roman"/>
                <w:sz w:val="24"/>
                <w:szCs w:val="24"/>
              </w:rPr>
            </w:pPr>
            <w:r w:rsidRPr="00FB3689">
              <w:rPr>
                <w:rFonts w:ascii="Times New Roman" w:hAnsi="Times New Roman" w:cs="Times New Roman"/>
                <w:sz w:val="24"/>
                <w:szCs w:val="24"/>
              </w:rPr>
              <w:t>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B617F" w:rsidRPr="00FB3689" w:rsidRDefault="008B617F" w:rsidP="00FB3689">
            <w:pPr>
              <w:pStyle w:val="ListParagraph"/>
              <w:spacing w:after="0" w:line="240" w:lineRule="auto"/>
              <w:ind w:left="0"/>
              <w:jc w:val="center"/>
              <w:rPr>
                <w:rFonts w:ascii="Times New Roman" w:hAnsi="Times New Roman" w:cs="Times New Roman"/>
                <w:sz w:val="24"/>
                <w:szCs w:val="24"/>
              </w:rPr>
            </w:pPr>
            <w:r w:rsidRPr="00FB3689">
              <w:rPr>
                <w:rFonts w:ascii="Times New Roman" w:hAnsi="Times New Roman" w:cs="Times New Roman"/>
                <w:sz w:val="24"/>
                <w:szCs w:val="24"/>
              </w:rPr>
              <w:t>В</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8B617F" w:rsidRPr="00FB3689" w:rsidRDefault="008B617F" w:rsidP="00FB3689">
            <w:pPr>
              <w:pStyle w:val="ListParagraph"/>
              <w:spacing w:after="0" w:line="240" w:lineRule="auto"/>
              <w:ind w:left="0"/>
              <w:jc w:val="center"/>
              <w:rPr>
                <w:sz w:val="24"/>
                <w:szCs w:val="24"/>
              </w:rPr>
            </w:pPr>
            <w:r w:rsidRPr="00FB3689">
              <w:rPr>
                <w:rFonts w:ascii="Times New Roman" w:hAnsi="Times New Roman" w:cs="Times New Roman"/>
                <w:sz w:val="24"/>
                <w:szCs w:val="24"/>
              </w:rPr>
              <w:t>С</w:t>
            </w:r>
          </w:p>
        </w:tc>
      </w:tr>
      <w:tr w:rsidR="008B617F" w:rsidRPr="00FB3689">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8B617F" w:rsidRPr="00FB3689" w:rsidRDefault="008B617F" w:rsidP="00FB3689">
            <w:pPr>
              <w:pStyle w:val="ListParagraph"/>
              <w:spacing w:after="0" w:line="240" w:lineRule="auto"/>
              <w:ind w:left="0"/>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B617F" w:rsidRPr="00FB3689" w:rsidRDefault="008B617F" w:rsidP="00FB3689">
            <w:pPr>
              <w:pStyle w:val="ListParagraph"/>
              <w:spacing w:after="0" w:line="240" w:lineRule="auto"/>
              <w:ind w:left="0"/>
              <w:rPr>
                <w:rFonts w:ascii="Times New Roman" w:hAnsi="Times New Roman" w:cs="Times New Roman"/>
                <w:sz w:val="24"/>
                <w:szCs w:val="24"/>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8B617F" w:rsidRPr="00FB3689" w:rsidRDefault="008B617F" w:rsidP="00FB3689">
            <w:pPr>
              <w:pStyle w:val="ListParagraph"/>
              <w:spacing w:after="0" w:line="240" w:lineRule="auto"/>
              <w:ind w:left="0"/>
              <w:rPr>
                <w:rFonts w:ascii="Times New Roman" w:hAnsi="Times New Roman" w:cs="Times New Roman"/>
                <w:sz w:val="24"/>
                <w:szCs w:val="24"/>
              </w:rPr>
            </w:pPr>
          </w:p>
        </w:tc>
      </w:tr>
    </w:tbl>
    <w:p w:rsidR="008B617F" w:rsidRPr="00FB3689" w:rsidRDefault="008B617F" w:rsidP="00FB3689">
      <w:pPr>
        <w:spacing w:after="0" w:line="240" w:lineRule="auto"/>
        <w:rPr>
          <w:rFonts w:ascii="Times New Roman" w:hAnsi="Times New Roman" w:cs="Times New Roman"/>
          <w:sz w:val="24"/>
          <w:szCs w:val="24"/>
        </w:rPr>
      </w:pPr>
    </w:p>
    <w:p w:rsidR="008B617F" w:rsidRPr="00FB3689" w:rsidRDefault="008B617F" w:rsidP="00FB3689">
      <w:pPr>
        <w:pStyle w:val="ListParagraph"/>
        <w:numPr>
          <w:ilvl w:val="0"/>
          <w:numId w:val="32"/>
        </w:numPr>
        <w:spacing w:after="0" w:line="240" w:lineRule="auto"/>
        <w:rPr>
          <w:rFonts w:ascii="Times New Roman" w:hAnsi="Times New Roman" w:cs="Times New Roman"/>
          <w:color w:val="FF0000"/>
          <w:sz w:val="24"/>
          <w:szCs w:val="24"/>
        </w:rPr>
      </w:pPr>
      <w:r w:rsidRPr="00FB3689">
        <w:rPr>
          <w:rFonts w:ascii="Times New Roman" w:hAnsi="Times New Roman" w:cs="Times New Roman"/>
          <w:sz w:val="24"/>
          <w:szCs w:val="24"/>
        </w:rPr>
        <w:t xml:space="preserve">Чему </w:t>
      </w:r>
      <w:proofErr w:type="gramStart"/>
      <w:r w:rsidRPr="00FB3689">
        <w:rPr>
          <w:rFonts w:ascii="Times New Roman" w:hAnsi="Times New Roman" w:cs="Times New Roman"/>
          <w:sz w:val="24"/>
          <w:szCs w:val="24"/>
        </w:rPr>
        <w:t>равна</w:t>
      </w:r>
      <w:proofErr w:type="gramEnd"/>
      <w:r w:rsidRPr="00FB3689">
        <w:rPr>
          <w:rFonts w:ascii="Times New Roman" w:hAnsi="Times New Roman" w:cs="Times New Roman"/>
          <w:sz w:val="24"/>
          <w:szCs w:val="24"/>
        </w:rPr>
        <w:t xml:space="preserve"> архимедова сила, действующая на тело, опущенное в мерный стакан с водой?</w:t>
      </w:r>
      <w:r w:rsidR="00B63E2B">
        <w:rPr>
          <w:noProof/>
          <w:sz w:val="24"/>
          <w:szCs w:val="24"/>
          <w:lang w:eastAsia="ru-RU"/>
        </w:rPr>
        <w:drawing>
          <wp:anchor distT="0" distB="0" distL="114300" distR="114300" simplePos="0" relativeHeight="251660288" behindDoc="0" locked="0" layoutInCell="1" allowOverlap="1">
            <wp:simplePos x="0" y="0"/>
            <wp:positionH relativeFrom="column">
              <wp:posOffset>5353050</wp:posOffset>
            </wp:positionH>
            <wp:positionV relativeFrom="paragraph">
              <wp:posOffset>-190500</wp:posOffset>
            </wp:positionV>
            <wp:extent cx="1170305" cy="1325245"/>
            <wp:effectExtent l="0" t="0" r="0" b="8255"/>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70305" cy="13252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B617F" w:rsidRPr="00FB3689" w:rsidRDefault="008B617F" w:rsidP="00FB3689">
      <w:pPr>
        <w:pStyle w:val="ListParagraph"/>
        <w:spacing w:after="0" w:line="240" w:lineRule="auto"/>
        <w:rPr>
          <w:rFonts w:ascii="Times New Roman" w:hAnsi="Times New Roman" w:cs="Times New Roman"/>
          <w:color w:val="FF0000"/>
          <w:sz w:val="24"/>
          <w:szCs w:val="24"/>
        </w:rPr>
      </w:pPr>
    </w:p>
    <w:p w:rsidR="008B617F" w:rsidRPr="00FB3689" w:rsidRDefault="008B617F" w:rsidP="00FB3689">
      <w:pPr>
        <w:pStyle w:val="ListParagraph"/>
        <w:spacing w:after="0" w:line="240" w:lineRule="auto"/>
        <w:rPr>
          <w:rFonts w:ascii="Times New Roman" w:hAnsi="Times New Roman" w:cs="Times New Roman"/>
          <w:color w:val="FF0000"/>
          <w:sz w:val="24"/>
          <w:szCs w:val="24"/>
        </w:rPr>
      </w:pPr>
    </w:p>
    <w:p w:rsidR="008B617F" w:rsidRPr="00FB3689" w:rsidRDefault="008B617F" w:rsidP="00FB3689">
      <w:pPr>
        <w:pStyle w:val="ListParagraph"/>
        <w:spacing w:after="0" w:line="240" w:lineRule="auto"/>
        <w:rPr>
          <w:rFonts w:ascii="Times New Roman" w:hAnsi="Times New Roman" w:cs="Times New Roman"/>
          <w:color w:val="FF0000"/>
          <w:sz w:val="24"/>
          <w:szCs w:val="24"/>
        </w:rPr>
      </w:pPr>
    </w:p>
    <w:p w:rsidR="008B617F" w:rsidRPr="00FB3689" w:rsidRDefault="008B617F" w:rsidP="00FB3689">
      <w:pPr>
        <w:pStyle w:val="ListParagraph"/>
        <w:spacing w:after="0" w:line="240" w:lineRule="auto"/>
        <w:rPr>
          <w:rFonts w:ascii="Times New Roman" w:hAnsi="Times New Roman" w:cs="Times New Roman"/>
          <w:color w:val="FF0000"/>
          <w:sz w:val="24"/>
          <w:szCs w:val="24"/>
        </w:rPr>
      </w:pPr>
    </w:p>
    <w:p w:rsidR="008B617F" w:rsidRPr="00FB3689" w:rsidRDefault="008B617F" w:rsidP="00FB3689">
      <w:pPr>
        <w:pStyle w:val="ListParagraph"/>
        <w:numPr>
          <w:ilvl w:val="0"/>
          <w:numId w:val="32"/>
        </w:numPr>
        <w:spacing w:after="0" w:line="240" w:lineRule="auto"/>
        <w:rPr>
          <w:rFonts w:ascii="Times New Roman" w:hAnsi="Times New Roman" w:cs="Times New Roman"/>
          <w:sz w:val="24"/>
          <w:szCs w:val="24"/>
        </w:rPr>
      </w:pPr>
      <w:r w:rsidRPr="00FB3689">
        <w:rPr>
          <w:rFonts w:ascii="Times New Roman" w:hAnsi="Times New Roman" w:cs="Times New Roman"/>
          <w:sz w:val="24"/>
          <w:szCs w:val="24"/>
        </w:rPr>
        <w:t>Деревянный брусок объемом 0,004 м</w:t>
      </w:r>
      <w:r w:rsidRPr="00FB3689">
        <w:rPr>
          <w:rFonts w:ascii="Times New Roman" w:hAnsi="Times New Roman" w:cs="Times New Roman"/>
          <w:sz w:val="24"/>
          <w:szCs w:val="24"/>
          <w:vertAlign w:val="superscript"/>
        </w:rPr>
        <w:t>3</w:t>
      </w:r>
      <w:r w:rsidRPr="00FB3689">
        <w:rPr>
          <w:rFonts w:ascii="Times New Roman" w:hAnsi="Times New Roman" w:cs="Times New Roman"/>
          <w:sz w:val="24"/>
          <w:szCs w:val="24"/>
        </w:rPr>
        <w:t xml:space="preserve"> наполовину погружен в спирт. Какова выталкивающая сила, действующая на брусок?</w:t>
      </w:r>
    </w:p>
    <w:p w:rsidR="008B617F" w:rsidRPr="00FB3689" w:rsidRDefault="008B617F" w:rsidP="00FB3689">
      <w:pPr>
        <w:pStyle w:val="ListParagraph"/>
        <w:spacing w:after="0" w:line="240" w:lineRule="auto"/>
        <w:rPr>
          <w:rFonts w:ascii="Times New Roman" w:hAnsi="Times New Roman" w:cs="Times New Roman"/>
          <w:sz w:val="24"/>
          <w:szCs w:val="24"/>
        </w:rPr>
      </w:pPr>
      <w:r w:rsidRPr="00FB3689">
        <w:rPr>
          <w:rFonts w:ascii="Times New Roman" w:hAnsi="Times New Roman" w:cs="Times New Roman"/>
          <w:sz w:val="24"/>
          <w:szCs w:val="24"/>
        </w:rPr>
        <w:t xml:space="preserve"> ( = 300 кг/м</w:t>
      </w:r>
      <w:r w:rsidRPr="00FB3689">
        <w:rPr>
          <w:rFonts w:ascii="Times New Roman" w:hAnsi="Times New Roman" w:cs="Times New Roman"/>
          <w:sz w:val="24"/>
          <w:szCs w:val="24"/>
          <w:vertAlign w:val="superscript"/>
        </w:rPr>
        <w:t>3</w:t>
      </w:r>
      <w:r w:rsidRPr="00FB3689">
        <w:rPr>
          <w:rFonts w:ascii="Times New Roman" w:hAnsi="Times New Roman" w:cs="Times New Roman"/>
          <w:sz w:val="24"/>
          <w:szCs w:val="24"/>
        </w:rPr>
        <w:t xml:space="preserve">         </w:t>
      </w:r>
      <w:proofErr w:type="gramStart"/>
      <w:r w:rsidRPr="00FB3689">
        <w:rPr>
          <w:rFonts w:ascii="Times New Roman" w:hAnsi="Times New Roman" w:cs="Times New Roman"/>
          <w:sz w:val="24"/>
          <w:szCs w:val="24"/>
        </w:rPr>
        <w:t xml:space="preserve">( </w:t>
      </w:r>
      <w:proofErr w:type="gramEnd"/>
      <w:r w:rsidRPr="00FB3689">
        <w:rPr>
          <w:rFonts w:ascii="Times New Roman" w:hAnsi="Times New Roman" w:cs="Times New Roman"/>
          <w:sz w:val="24"/>
          <w:szCs w:val="24"/>
        </w:rPr>
        <w:t>= 800 кг/м</w:t>
      </w:r>
      <w:r w:rsidRPr="00FB3689">
        <w:rPr>
          <w:rFonts w:ascii="Times New Roman" w:hAnsi="Times New Roman" w:cs="Times New Roman"/>
          <w:sz w:val="24"/>
          <w:szCs w:val="24"/>
          <w:vertAlign w:val="superscript"/>
        </w:rPr>
        <w:t>3</w:t>
      </w:r>
      <w:r w:rsidRPr="00FB3689">
        <w:rPr>
          <w:rFonts w:ascii="Times New Roman" w:hAnsi="Times New Roman" w:cs="Times New Roman"/>
          <w:sz w:val="24"/>
          <w:szCs w:val="24"/>
        </w:rPr>
        <w:t xml:space="preserve"> )    </w:t>
      </w:r>
    </w:p>
    <w:p w:rsidR="008B617F" w:rsidRPr="00FB3689" w:rsidRDefault="008B617F" w:rsidP="00FB3689">
      <w:pPr>
        <w:pStyle w:val="ListParagraph"/>
        <w:spacing w:after="0" w:line="240" w:lineRule="auto"/>
        <w:rPr>
          <w:rFonts w:ascii="Times New Roman" w:hAnsi="Times New Roman" w:cs="Times New Roman"/>
          <w:sz w:val="24"/>
          <w:szCs w:val="24"/>
        </w:rPr>
      </w:pPr>
    </w:p>
    <w:p w:rsidR="008B617F" w:rsidRPr="00FB3689" w:rsidRDefault="008B617F" w:rsidP="00FB3689">
      <w:pPr>
        <w:pStyle w:val="ListParagraph"/>
        <w:numPr>
          <w:ilvl w:val="0"/>
          <w:numId w:val="32"/>
        </w:numPr>
        <w:spacing w:after="0" w:line="240" w:lineRule="auto"/>
        <w:rPr>
          <w:rFonts w:ascii="Times New Roman" w:hAnsi="Times New Roman" w:cs="Times New Roman"/>
          <w:sz w:val="24"/>
          <w:szCs w:val="24"/>
        </w:rPr>
      </w:pPr>
      <w:r w:rsidRPr="00FB3689">
        <w:rPr>
          <w:rFonts w:ascii="Times New Roman" w:hAnsi="Times New Roman" w:cs="Times New Roman"/>
          <w:b/>
          <w:sz w:val="24"/>
          <w:szCs w:val="24"/>
        </w:rPr>
        <w:t>Прочитайте текст и ответьте на вопрос.</w:t>
      </w:r>
    </w:p>
    <w:p w:rsidR="008B617F" w:rsidRPr="00FB3689" w:rsidRDefault="008B617F" w:rsidP="00FB3689">
      <w:pPr>
        <w:pStyle w:val="ListParagraph"/>
        <w:spacing w:after="0" w:line="240" w:lineRule="auto"/>
        <w:rPr>
          <w:rFonts w:ascii="Times New Roman" w:hAnsi="Times New Roman" w:cs="Times New Roman"/>
          <w:sz w:val="24"/>
          <w:szCs w:val="24"/>
        </w:rPr>
      </w:pPr>
      <w:r w:rsidRPr="00FB3689">
        <w:rPr>
          <w:rFonts w:ascii="Times New Roman" w:hAnsi="Times New Roman" w:cs="Times New Roman"/>
          <w:sz w:val="24"/>
          <w:szCs w:val="24"/>
        </w:rPr>
        <w:t>В подводной части корабля, то есть части, находящейся ниже уровня воды, есть большие полости, благодаря чему подводная часть корабля вытесняет объем воды, который во много раз больше объема металла, из которого сделан корабль.</w:t>
      </w:r>
    </w:p>
    <w:p w:rsidR="008B617F" w:rsidRPr="00FB3689" w:rsidRDefault="008B617F" w:rsidP="00FB3689">
      <w:pPr>
        <w:pStyle w:val="ListParagraph"/>
        <w:spacing w:after="0" w:line="240" w:lineRule="auto"/>
        <w:rPr>
          <w:rFonts w:ascii="Times New Roman" w:hAnsi="Times New Roman" w:cs="Times New Roman"/>
          <w:sz w:val="24"/>
          <w:szCs w:val="24"/>
        </w:rPr>
      </w:pPr>
      <w:r w:rsidRPr="00FB3689">
        <w:rPr>
          <w:rFonts w:ascii="Times New Roman" w:hAnsi="Times New Roman" w:cs="Times New Roman"/>
          <w:sz w:val="24"/>
          <w:szCs w:val="24"/>
        </w:rPr>
        <w:t xml:space="preserve">   Если в дне корабля по какой-либо причине появится пробоина (например, из-за столкновения с подводной частью айсберга, как в случае с «Титаником»</w:t>
      </w:r>
      <w:proofErr w:type="gramStart"/>
      <w:r w:rsidRPr="00FB3689">
        <w:rPr>
          <w:rFonts w:ascii="Times New Roman" w:hAnsi="Times New Roman" w:cs="Times New Roman"/>
          <w:b/>
          <w:sz w:val="24"/>
          <w:szCs w:val="24"/>
        </w:rPr>
        <w:t xml:space="preserve"> )</w:t>
      </w:r>
      <w:proofErr w:type="gramEnd"/>
      <w:r w:rsidRPr="00FB3689">
        <w:rPr>
          <w:rFonts w:ascii="Times New Roman" w:hAnsi="Times New Roman" w:cs="Times New Roman"/>
          <w:b/>
          <w:sz w:val="24"/>
          <w:szCs w:val="24"/>
        </w:rPr>
        <w:t xml:space="preserve">, </w:t>
      </w:r>
      <w:r w:rsidRPr="00FB3689">
        <w:rPr>
          <w:rFonts w:ascii="Times New Roman" w:hAnsi="Times New Roman" w:cs="Times New Roman"/>
          <w:sz w:val="24"/>
          <w:szCs w:val="24"/>
        </w:rPr>
        <w:t>полости в подводной части корабля начнут заполняться водой. В результате корабль может затонуть.</w:t>
      </w:r>
    </w:p>
    <w:p w:rsidR="008B617F" w:rsidRPr="00FB3689" w:rsidRDefault="008B617F" w:rsidP="00FB3689">
      <w:pPr>
        <w:pStyle w:val="ListParagraph"/>
        <w:spacing w:after="0" w:line="240" w:lineRule="auto"/>
        <w:rPr>
          <w:rFonts w:ascii="Times New Roman" w:hAnsi="Times New Roman" w:cs="Times New Roman"/>
          <w:sz w:val="24"/>
          <w:szCs w:val="24"/>
        </w:rPr>
      </w:pPr>
      <w:r w:rsidRPr="00FB3689">
        <w:rPr>
          <w:rFonts w:ascii="Times New Roman" w:hAnsi="Times New Roman" w:cs="Times New Roman"/>
          <w:sz w:val="24"/>
          <w:szCs w:val="24"/>
        </w:rPr>
        <w:t xml:space="preserve">   Для увеличения безопасности корабля его подводную часть часто делят на отсеки, разделенными прочными водонепроницаемыми перегородками. Если в подводной части борта корабля появится пробоина, то водой заполнится только один или несколько отсеков. При этом корабль погрузится в воду глубже, но не потонет.</w:t>
      </w:r>
    </w:p>
    <w:p w:rsidR="008B617F" w:rsidRPr="00FB3689" w:rsidRDefault="008B617F" w:rsidP="00FB3689">
      <w:pPr>
        <w:pStyle w:val="ListParagraph"/>
        <w:spacing w:after="0" w:line="240" w:lineRule="auto"/>
        <w:rPr>
          <w:rFonts w:ascii="Times New Roman" w:hAnsi="Times New Roman" w:cs="Times New Roman"/>
          <w:sz w:val="24"/>
          <w:szCs w:val="24"/>
        </w:rPr>
      </w:pPr>
    </w:p>
    <w:p w:rsidR="008B617F" w:rsidRPr="00FB3689" w:rsidRDefault="008B617F" w:rsidP="00FB3689">
      <w:pPr>
        <w:pStyle w:val="ListParagraph"/>
        <w:spacing w:after="0" w:line="240" w:lineRule="auto"/>
        <w:rPr>
          <w:rFonts w:ascii="Times New Roman" w:hAnsi="Times New Roman" w:cs="Times New Roman"/>
          <w:sz w:val="24"/>
          <w:szCs w:val="24"/>
        </w:rPr>
      </w:pPr>
      <w:r w:rsidRPr="00FB3689">
        <w:rPr>
          <w:rFonts w:ascii="Times New Roman" w:hAnsi="Times New Roman" w:cs="Times New Roman"/>
          <w:b/>
          <w:i/>
          <w:sz w:val="24"/>
          <w:szCs w:val="24"/>
        </w:rPr>
        <w:t>Почему стальной корабль не тонет?</w:t>
      </w:r>
      <w:r w:rsidRPr="00FB3689">
        <w:rPr>
          <w:rFonts w:ascii="Times New Roman" w:hAnsi="Times New Roman" w:cs="Times New Roman"/>
          <w:sz w:val="24"/>
          <w:szCs w:val="24"/>
        </w:rPr>
        <w:t xml:space="preserve">   </w:t>
      </w:r>
    </w:p>
    <w:p w:rsidR="008B617F" w:rsidRPr="00FB3689" w:rsidRDefault="008B617F" w:rsidP="00FB3689">
      <w:pPr>
        <w:pStyle w:val="ListParagraph"/>
        <w:spacing w:after="0" w:line="240" w:lineRule="auto"/>
        <w:rPr>
          <w:rFonts w:ascii="Times New Roman" w:hAnsi="Times New Roman" w:cs="Times New Roman"/>
          <w:sz w:val="24"/>
          <w:szCs w:val="24"/>
        </w:rPr>
      </w:pPr>
      <w:r w:rsidRPr="00FB3689">
        <w:rPr>
          <w:rFonts w:ascii="Times New Roman" w:hAnsi="Times New Roman" w:cs="Times New Roman"/>
          <w:sz w:val="24"/>
          <w:szCs w:val="24"/>
        </w:rPr>
        <w:t xml:space="preserve"> </w:t>
      </w:r>
    </w:p>
    <w:p w:rsidR="008B617F" w:rsidRPr="00FB3689" w:rsidRDefault="008B617F" w:rsidP="00FB3689">
      <w:pPr>
        <w:pStyle w:val="ListParagraph"/>
        <w:spacing w:after="0" w:line="240" w:lineRule="auto"/>
        <w:rPr>
          <w:rFonts w:ascii="Times New Roman" w:hAnsi="Times New Roman" w:cs="Times New Roman"/>
          <w:b/>
          <w:sz w:val="24"/>
          <w:szCs w:val="24"/>
        </w:rPr>
      </w:pPr>
      <w:r w:rsidRPr="00FB3689">
        <w:rPr>
          <w:rFonts w:ascii="Times New Roman" w:hAnsi="Times New Roman" w:cs="Times New Roman"/>
          <w:sz w:val="24"/>
          <w:szCs w:val="24"/>
        </w:rPr>
        <w:t xml:space="preserve">                                               </w:t>
      </w:r>
    </w:p>
    <w:p w:rsidR="008B617F" w:rsidRPr="00FB3689" w:rsidRDefault="008B617F" w:rsidP="00FB3689">
      <w:pPr>
        <w:spacing w:after="0" w:line="240" w:lineRule="auto"/>
        <w:rPr>
          <w:rFonts w:ascii="Times New Roman" w:hAnsi="Times New Roman" w:cs="Times New Roman"/>
          <w:b/>
          <w:sz w:val="24"/>
          <w:szCs w:val="24"/>
        </w:rPr>
      </w:pPr>
    </w:p>
    <w:p w:rsidR="008B617F" w:rsidRPr="00FB3689" w:rsidRDefault="008B617F" w:rsidP="00FB3689">
      <w:pPr>
        <w:spacing w:after="0" w:line="240" w:lineRule="auto"/>
        <w:rPr>
          <w:rFonts w:ascii="Times New Roman" w:hAnsi="Times New Roman" w:cs="Times New Roman"/>
          <w:sz w:val="24"/>
          <w:szCs w:val="24"/>
        </w:rPr>
      </w:pPr>
    </w:p>
    <w:p w:rsidR="008B617F" w:rsidRPr="00FB3689" w:rsidRDefault="008B617F" w:rsidP="00FB3689">
      <w:pPr>
        <w:spacing w:after="0" w:line="240" w:lineRule="auto"/>
        <w:rPr>
          <w:rFonts w:ascii="Times New Roman" w:hAnsi="Times New Roman" w:cs="Times New Roman"/>
          <w:sz w:val="24"/>
          <w:szCs w:val="24"/>
        </w:rPr>
      </w:pPr>
    </w:p>
    <w:p w:rsidR="008B617F" w:rsidRPr="00FB3689" w:rsidRDefault="008B617F" w:rsidP="00FB3689">
      <w:pPr>
        <w:pStyle w:val="ListParagraph"/>
        <w:spacing w:after="0" w:line="240" w:lineRule="auto"/>
        <w:ind w:left="1440"/>
        <w:rPr>
          <w:rFonts w:ascii="Times New Roman" w:hAnsi="Times New Roman" w:cs="Times New Roman"/>
          <w:b/>
          <w:i/>
          <w:sz w:val="24"/>
          <w:szCs w:val="24"/>
        </w:rPr>
      </w:pPr>
      <w:r w:rsidRPr="00FB3689">
        <w:rPr>
          <w:rFonts w:ascii="Times New Roman" w:hAnsi="Times New Roman" w:cs="Times New Roman"/>
          <w:b/>
          <w:i/>
          <w:sz w:val="24"/>
          <w:szCs w:val="24"/>
        </w:rPr>
        <w:t>Контрольная работа №4   по теме «Закон Архимеда. Плавание тел.»</w:t>
      </w:r>
    </w:p>
    <w:p w:rsidR="008B617F" w:rsidRPr="00FB3689" w:rsidRDefault="008B617F" w:rsidP="00FB3689">
      <w:pPr>
        <w:pStyle w:val="ListParagraph"/>
        <w:spacing w:after="0" w:line="240" w:lineRule="auto"/>
        <w:ind w:left="1440"/>
        <w:rPr>
          <w:rFonts w:ascii="Times New Roman" w:hAnsi="Times New Roman" w:cs="Times New Roman"/>
          <w:sz w:val="24"/>
          <w:szCs w:val="24"/>
        </w:rPr>
      </w:pPr>
      <w:r w:rsidRPr="00FB3689">
        <w:rPr>
          <w:rFonts w:ascii="Times New Roman" w:hAnsi="Times New Roman" w:cs="Times New Roman"/>
          <w:b/>
          <w:i/>
          <w:sz w:val="24"/>
          <w:szCs w:val="24"/>
        </w:rPr>
        <w:lastRenderedPageBreak/>
        <w:t xml:space="preserve">                                           Вариант 2</w:t>
      </w:r>
    </w:p>
    <w:p w:rsidR="008B617F" w:rsidRPr="00FB3689" w:rsidRDefault="008B617F" w:rsidP="00FB3689">
      <w:pPr>
        <w:pStyle w:val="ListParagraph"/>
        <w:numPr>
          <w:ilvl w:val="0"/>
          <w:numId w:val="35"/>
        </w:numPr>
        <w:spacing w:after="0" w:line="240" w:lineRule="auto"/>
        <w:rPr>
          <w:rFonts w:ascii="Times New Roman" w:hAnsi="Times New Roman" w:cs="Times New Roman"/>
          <w:sz w:val="24"/>
          <w:szCs w:val="24"/>
        </w:rPr>
      </w:pPr>
      <w:r w:rsidRPr="00FB3689">
        <w:rPr>
          <w:rFonts w:ascii="Times New Roman" w:hAnsi="Times New Roman" w:cs="Times New Roman"/>
          <w:sz w:val="24"/>
          <w:szCs w:val="24"/>
        </w:rPr>
        <w:t>Сплошные шары одинаковой массы, изготовленные из стали, алюминия и меди, полностью погрузили в воду. Какое соотношение для значений действующей на шары выталкивающей силы справедливо</w:t>
      </w:r>
      <w:proofErr w:type="gramStart"/>
      <w:r w:rsidRPr="00FB3689">
        <w:rPr>
          <w:rFonts w:ascii="Times New Roman" w:hAnsi="Times New Roman" w:cs="Times New Roman"/>
          <w:sz w:val="24"/>
          <w:szCs w:val="24"/>
        </w:rPr>
        <w:t xml:space="preserve"> ?</w:t>
      </w:r>
      <w:proofErr w:type="gramEnd"/>
    </w:p>
    <w:p w:rsidR="008B617F" w:rsidRPr="00FB3689" w:rsidRDefault="008B617F" w:rsidP="00FB3689">
      <w:pPr>
        <w:pStyle w:val="ListParagraph"/>
        <w:numPr>
          <w:ilvl w:val="0"/>
          <w:numId w:val="36"/>
        </w:numPr>
        <w:spacing w:after="0" w:line="240" w:lineRule="auto"/>
        <w:rPr>
          <w:rFonts w:ascii="Times New Roman" w:hAnsi="Times New Roman" w:cs="Times New Roman"/>
          <w:sz w:val="24"/>
          <w:szCs w:val="24"/>
        </w:rPr>
      </w:pPr>
      <w:r w:rsidRPr="00FB3689">
        <w:rPr>
          <w:rFonts w:ascii="Times New Roman" w:hAnsi="Times New Roman" w:cs="Times New Roman"/>
          <w:sz w:val="24"/>
          <w:szCs w:val="24"/>
        </w:rPr>
        <w:t>на медный шар действует большая выталкивающая сила</w:t>
      </w:r>
    </w:p>
    <w:p w:rsidR="008B617F" w:rsidRPr="00FB3689" w:rsidRDefault="008B617F" w:rsidP="00FB3689">
      <w:pPr>
        <w:pStyle w:val="ListParagraph"/>
        <w:numPr>
          <w:ilvl w:val="0"/>
          <w:numId w:val="36"/>
        </w:numPr>
        <w:spacing w:after="0" w:line="240" w:lineRule="auto"/>
        <w:rPr>
          <w:rFonts w:ascii="Times New Roman" w:hAnsi="Times New Roman" w:cs="Times New Roman"/>
          <w:sz w:val="24"/>
          <w:szCs w:val="24"/>
        </w:rPr>
      </w:pPr>
      <w:r w:rsidRPr="00FB3689">
        <w:rPr>
          <w:rFonts w:ascii="Times New Roman" w:hAnsi="Times New Roman" w:cs="Times New Roman"/>
          <w:sz w:val="24"/>
          <w:szCs w:val="24"/>
        </w:rPr>
        <w:t>на алюминиевый шар действует большая выталкивающая сила</w:t>
      </w:r>
    </w:p>
    <w:p w:rsidR="008B617F" w:rsidRPr="00FB3689" w:rsidRDefault="008B617F" w:rsidP="00FB3689">
      <w:pPr>
        <w:pStyle w:val="ListParagraph"/>
        <w:numPr>
          <w:ilvl w:val="0"/>
          <w:numId w:val="36"/>
        </w:numPr>
        <w:spacing w:after="0" w:line="240" w:lineRule="auto"/>
        <w:rPr>
          <w:rFonts w:ascii="Times New Roman" w:hAnsi="Times New Roman" w:cs="Times New Roman"/>
          <w:sz w:val="24"/>
          <w:szCs w:val="24"/>
        </w:rPr>
      </w:pPr>
      <w:r w:rsidRPr="00FB3689">
        <w:rPr>
          <w:rFonts w:ascii="Times New Roman" w:hAnsi="Times New Roman" w:cs="Times New Roman"/>
          <w:sz w:val="24"/>
          <w:szCs w:val="24"/>
        </w:rPr>
        <w:t>на стальной шар действует большая выталкивающая сила.</w:t>
      </w:r>
    </w:p>
    <w:p w:rsidR="008B617F" w:rsidRPr="00FB3689" w:rsidRDefault="008B617F" w:rsidP="00FB3689">
      <w:pPr>
        <w:pStyle w:val="ListParagraph"/>
        <w:spacing w:after="0" w:line="240" w:lineRule="auto"/>
        <w:ind w:left="1440"/>
        <w:rPr>
          <w:rFonts w:ascii="Times New Roman" w:hAnsi="Times New Roman" w:cs="Times New Roman"/>
          <w:sz w:val="24"/>
          <w:szCs w:val="24"/>
        </w:rPr>
      </w:pPr>
    </w:p>
    <w:p w:rsidR="008B617F" w:rsidRPr="00FB3689" w:rsidRDefault="008B617F" w:rsidP="00FB3689">
      <w:pPr>
        <w:pStyle w:val="ListParagraph"/>
        <w:numPr>
          <w:ilvl w:val="0"/>
          <w:numId w:val="35"/>
        </w:numPr>
        <w:spacing w:after="0" w:line="240" w:lineRule="auto"/>
        <w:rPr>
          <w:rFonts w:ascii="Times New Roman" w:hAnsi="Times New Roman" w:cs="Times New Roman"/>
          <w:sz w:val="24"/>
          <w:szCs w:val="24"/>
        </w:rPr>
      </w:pPr>
      <w:r w:rsidRPr="00FB3689">
        <w:rPr>
          <w:rFonts w:ascii="Times New Roman" w:hAnsi="Times New Roman" w:cs="Times New Roman"/>
          <w:sz w:val="24"/>
          <w:szCs w:val="24"/>
        </w:rPr>
        <w:t xml:space="preserve">Шар удерживают, полностью погрузив его в воду. Сила тяжести, действующая на шар, </w:t>
      </w:r>
    </w:p>
    <w:p w:rsidR="008B617F" w:rsidRPr="00FB3689" w:rsidRDefault="008B617F" w:rsidP="00FB3689">
      <w:pPr>
        <w:pStyle w:val="ListParagraph"/>
        <w:spacing w:after="0" w:line="240" w:lineRule="auto"/>
        <w:rPr>
          <w:rFonts w:ascii="Times New Roman" w:hAnsi="Times New Roman" w:cs="Times New Roman"/>
          <w:sz w:val="24"/>
          <w:szCs w:val="24"/>
        </w:rPr>
      </w:pPr>
      <w:r w:rsidRPr="00FB3689">
        <w:rPr>
          <w:rFonts w:ascii="Times New Roman" w:hAnsi="Times New Roman" w:cs="Times New Roman"/>
          <w:sz w:val="24"/>
          <w:szCs w:val="24"/>
        </w:rPr>
        <w:t xml:space="preserve">равна 6,5 Н, а архимедова сила – 4,5 Н. Если шар отпустить, то он </w:t>
      </w:r>
    </w:p>
    <w:p w:rsidR="008B617F" w:rsidRPr="00FB3689" w:rsidRDefault="008B617F" w:rsidP="00FB3689">
      <w:pPr>
        <w:pStyle w:val="ListParagraph"/>
        <w:numPr>
          <w:ilvl w:val="0"/>
          <w:numId w:val="37"/>
        </w:numPr>
        <w:spacing w:after="0" w:line="240" w:lineRule="auto"/>
        <w:rPr>
          <w:rFonts w:ascii="Times New Roman" w:hAnsi="Times New Roman" w:cs="Times New Roman"/>
          <w:sz w:val="24"/>
          <w:szCs w:val="24"/>
        </w:rPr>
      </w:pPr>
      <w:r w:rsidRPr="00FB3689">
        <w:rPr>
          <w:rFonts w:ascii="Times New Roman" w:hAnsi="Times New Roman" w:cs="Times New Roman"/>
          <w:sz w:val="24"/>
          <w:szCs w:val="24"/>
        </w:rPr>
        <w:t>останется в покое</w:t>
      </w:r>
    </w:p>
    <w:p w:rsidR="008B617F" w:rsidRPr="00FB3689" w:rsidRDefault="008B617F" w:rsidP="00FB3689">
      <w:pPr>
        <w:pStyle w:val="ListParagraph"/>
        <w:numPr>
          <w:ilvl w:val="0"/>
          <w:numId w:val="37"/>
        </w:numPr>
        <w:spacing w:after="0" w:line="240" w:lineRule="auto"/>
        <w:rPr>
          <w:rFonts w:ascii="Times New Roman" w:hAnsi="Times New Roman" w:cs="Times New Roman"/>
          <w:sz w:val="24"/>
          <w:szCs w:val="24"/>
        </w:rPr>
      </w:pPr>
      <w:r w:rsidRPr="00FB3689">
        <w:rPr>
          <w:rFonts w:ascii="Times New Roman" w:hAnsi="Times New Roman" w:cs="Times New Roman"/>
          <w:sz w:val="24"/>
          <w:szCs w:val="24"/>
        </w:rPr>
        <w:t>всплывет</w:t>
      </w:r>
    </w:p>
    <w:p w:rsidR="008B617F" w:rsidRPr="00FB3689" w:rsidRDefault="008B617F" w:rsidP="00FB3689">
      <w:pPr>
        <w:pStyle w:val="ListParagraph"/>
        <w:numPr>
          <w:ilvl w:val="0"/>
          <w:numId w:val="37"/>
        </w:numPr>
        <w:spacing w:after="0" w:line="240" w:lineRule="auto"/>
        <w:rPr>
          <w:rFonts w:ascii="Times New Roman" w:hAnsi="Times New Roman" w:cs="Times New Roman"/>
          <w:sz w:val="24"/>
          <w:szCs w:val="24"/>
        </w:rPr>
      </w:pPr>
      <w:r w:rsidRPr="00FB3689">
        <w:rPr>
          <w:rFonts w:ascii="Times New Roman" w:hAnsi="Times New Roman" w:cs="Times New Roman"/>
          <w:sz w:val="24"/>
          <w:szCs w:val="24"/>
        </w:rPr>
        <w:t>утонет</w:t>
      </w:r>
    </w:p>
    <w:p w:rsidR="008B617F" w:rsidRPr="00FB3689" w:rsidRDefault="008B617F" w:rsidP="00FB3689">
      <w:pPr>
        <w:pStyle w:val="ListParagraph"/>
        <w:numPr>
          <w:ilvl w:val="0"/>
          <w:numId w:val="37"/>
        </w:numPr>
        <w:spacing w:after="0" w:line="240" w:lineRule="auto"/>
        <w:rPr>
          <w:rFonts w:ascii="Times New Roman" w:hAnsi="Times New Roman" w:cs="Times New Roman"/>
          <w:sz w:val="24"/>
          <w:szCs w:val="24"/>
        </w:rPr>
      </w:pPr>
      <w:r w:rsidRPr="00FB3689">
        <w:rPr>
          <w:rFonts w:ascii="Times New Roman" w:hAnsi="Times New Roman" w:cs="Times New Roman"/>
          <w:sz w:val="24"/>
          <w:szCs w:val="24"/>
        </w:rPr>
        <w:t>будет совершать колебательные движения</w:t>
      </w:r>
    </w:p>
    <w:p w:rsidR="008B617F" w:rsidRPr="00FB3689" w:rsidRDefault="008B617F" w:rsidP="00FB3689">
      <w:pPr>
        <w:pStyle w:val="ListParagraph"/>
        <w:spacing w:after="0" w:line="240" w:lineRule="auto"/>
        <w:ind w:left="1800"/>
        <w:rPr>
          <w:rFonts w:ascii="Times New Roman" w:hAnsi="Times New Roman" w:cs="Times New Roman"/>
          <w:sz w:val="24"/>
          <w:szCs w:val="24"/>
        </w:rPr>
      </w:pPr>
    </w:p>
    <w:p w:rsidR="008B617F" w:rsidRPr="00FB3689" w:rsidRDefault="008B617F" w:rsidP="00FB3689">
      <w:pPr>
        <w:pStyle w:val="ListParagraph"/>
        <w:numPr>
          <w:ilvl w:val="0"/>
          <w:numId w:val="35"/>
        </w:numPr>
        <w:spacing w:after="0" w:line="240" w:lineRule="auto"/>
        <w:rPr>
          <w:rFonts w:ascii="Times New Roman" w:hAnsi="Times New Roman" w:cs="Times New Roman"/>
          <w:b/>
          <w:sz w:val="24"/>
          <w:szCs w:val="24"/>
        </w:rPr>
      </w:pPr>
      <w:r w:rsidRPr="00FB3689">
        <w:rPr>
          <w:rFonts w:ascii="Times New Roman" w:hAnsi="Times New Roman" w:cs="Times New Roman"/>
          <w:sz w:val="24"/>
          <w:szCs w:val="24"/>
        </w:rPr>
        <w:t>Железный шар, подвешенный на нити, погружают в воду сначала на половину его объема, затем – полностью. Как при этом изменяются вес шара, сила тяжести и архимедова сила, действующие на шар?</w:t>
      </w:r>
    </w:p>
    <w:p w:rsidR="008B617F" w:rsidRPr="00FB3689" w:rsidRDefault="008B617F" w:rsidP="00FB3689">
      <w:pPr>
        <w:pStyle w:val="ListParagraph"/>
        <w:spacing w:after="0" w:line="240" w:lineRule="auto"/>
        <w:rPr>
          <w:rFonts w:ascii="Times New Roman" w:hAnsi="Times New Roman" w:cs="Times New Roman"/>
          <w:sz w:val="24"/>
          <w:szCs w:val="24"/>
        </w:rPr>
      </w:pPr>
      <w:r w:rsidRPr="00FB3689">
        <w:rPr>
          <w:rFonts w:ascii="Times New Roman" w:hAnsi="Times New Roman" w:cs="Times New Roman"/>
          <w:b/>
          <w:sz w:val="24"/>
          <w:szCs w:val="24"/>
        </w:rPr>
        <w:t>Для каждой величины определите соответствующий характер изменения. Запишите в таблицу выбранные цифры под соответствующими буквами. Цифры в ответе могут повторяться.</w:t>
      </w:r>
    </w:p>
    <w:p w:rsidR="008B617F" w:rsidRPr="00FB3689" w:rsidRDefault="008B617F" w:rsidP="00FB3689">
      <w:pPr>
        <w:pStyle w:val="ListParagraph"/>
        <w:spacing w:after="0" w:line="240" w:lineRule="auto"/>
        <w:rPr>
          <w:rFonts w:ascii="Times New Roman" w:hAnsi="Times New Roman" w:cs="Times New Roman"/>
          <w:sz w:val="24"/>
          <w:szCs w:val="24"/>
        </w:rPr>
      </w:pPr>
      <w:r w:rsidRPr="00FB3689">
        <w:rPr>
          <w:rFonts w:ascii="Times New Roman" w:hAnsi="Times New Roman" w:cs="Times New Roman"/>
          <w:sz w:val="24"/>
          <w:szCs w:val="24"/>
        </w:rPr>
        <w:t>ФИЗИЧЕСКАЯ ВЕЛИЧИНА:                                    ЕЕ  ИЗМЕНЕНИЕ:</w:t>
      </w:r>
    </w:p>
    <w:p w:rsidR="008B617F" w:rsidRPr="00FB3689" w:rsidRDefault="008B617F" w:rsidP="00FB3689">
      <w:pPr>
        <w:pStyle w:val="ListParagraph"/>
        <w:spacing w:after="0" w:line="240" w:lineRule="auto"/>
        <w:ind w:left="2160"/>
        <w:rPr>
          <w:rFonts w:ascii="Times New Roman" w:hAnsi="Times New Roman" w:cs="Times New Roman"/>
          <w:sz w:val="24"/>
          <w:szCs w:val="24"/>
        </w:rPr>
      </w:pPr>
      <w:r w:rsidRPr="00FB3689">
        <w:rPr>
          <w:rFonts w:ascii="Times New Roman" w:hAnsi="Times New Roman" w:cs="Times New Roman"/>
          <w:sz w:val="24"/>
          <w:szCs w:val="24"/>
        </w:rPr>
        <w:t>А. вес шара                                                     1. уменьшается</w:t>
      </w:r>
    </w:p>
    <w:p w:rsidR="008B617F" w:rsidRPr="00FB3689" w:rsidRDefault="008B617F" w:rsidP="00FB3689">
      <w:pPr>
        <w:pStyle w:val="ListParagraph"/>
        <w:spacing w:after="0" w:line="240" w:lineRule="auto"/>
        <w:ind w:left="2160"/>
        <w:rPr>
          <w:rFonts w:ascii="Times New Roman" w:hAnsi="Times New Roman" w:cs="Times New Roman"/>
          <w:sz w:val="24"/>
          <w:szCs w:val="24"/>
        </w:rPr>
      </w:pPr>
      <w:r w:rsidRPr="00FB3689">
        <w:rPr>
          <w:rFonts w:ascii="Times New Roman" w:hAnsi="Times New Roman" w:cs="Times New Roman"/>
          <w:sz w:val="24"/>
          <w:szCs w:val="24"/>
        </w:rPr>
        <w:t>В. сила тяжести                                              2. увеличивается</w:t>
      </w:r>
    </w:p>
    <w:p w:rsidR="008B617F" w:rsidRPr="00FB3689" w:rsidRDefault="008B617F" w:rsidP="00FB3689">
      <w:pPr>
        <w:pStyle w:val="ListParagraph"/>
        <w:spacing w:after="0" w:line="240" w:lineRule="auto"/>
        <w:ind w:left="2160"/>
        <w:rPr>
          <w:rFonts w:ascii="Times New Roman" w:hAnsi="Times New Roman" w:cs="Times New Roman"/>
          <w:sz w:val="24"/>
          <w:szCs w:val="24"/>
        </w:rPr>
      </w:pPr>
      <w:r w:rsidRPr="00FB3689">
        <w:rPr>
          <w:rFonts w:ascii="Times New Roman" w:hAnsi="Times New Roman" w:cs="Times New Roman"/>
          <w:sz w:val="24"/>
          <w:szCs w:val="24"/>
        </w:rPr>
        <w:t xml:space="preserve">С. архимедова сила                                        3. не изменяется  </w:t>
      </w:r>
    </w:p>
    <w:p w:rsidR="008B617F" w:rsidRPr="00FB3689" w:rsidRDefault="008B617F" w:rsidP="00FB3689">
      <w:pPr>
        <w:pStyle w:val="ListParagraph"/>
        <w:spacing w:after="0" w:line="240" w:lineRule="auto"/>
        <w:ind w:left="2160"/>
        <w:rPr>
          <w:rFonts w:ascii="Times New Roman" w:hAnsi="Times New Roman" w:cs="Times New Roman"/>
          <w:sz w:val="24"/>
          <w:szCs w:val="24"/>
        </w:rPr>
      </w:pPr>
      <w:r w:rsidRPr="00FB3689">
        <w:rPr>
          <w:rFonts w:ascii="Times New Roman" w:hAnsi="Times New Roman" w:cs="Times New Roman"/>
          <w:sz w:val="24"/>
          <w:szCs w:val="24"/>
        </w:rPr>
        <w:t xml:space="preserve"> </w:t>
      </w:r>
    </w:p>
    <w:tbl>
      <w:tblPr>
        <w:tblW w:w="0" w:type="auto"/>
        <w:tblInd w:w="2160" w:type="dxa"/>
        <w:tblLayout w:type="fixed"/>
        <w:tblLook w:val="0000" w:firstRow="0" w:lastRow="0" w:firstColumn="0" w:lastColumn="0" w:noHBand="0" w:noVBand="0"/>
      </w:tblPr>
      <w:tblGrid>
        <w:gridCol w:w="1916"/>
        <w:gridCol w:w="1985"/>
        <w:gridCol w:w="1844"/>
      </w:tblGrid>
      <w:tr w:rsidR="008B617F" w:rsidRPr="00FB3689">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8B617F" w:rsidRPr="00FB3689" w:rsidRDefault="008B617F" w:rsidP="00FB3689">
            <w:pPr>
              <w:pStyle w:val="ListParagraph"/>
              <w:spacing w:after="0" w:line="240" w:lineRule="auto"/>
              <w:ind w:left="0"/>
              <w:jc w:val="center"/>
              <w:rPr>
                <w:rFonts w:ascii="Times New Roman" w:hAnsi="Times New Roman" w:cs="Times New Roman"/>
                <w:sz w:val="24"/>
                <w:szCs w:val="24"/>
              </w:rPr>
            </w:pPr>
            <w:r w:rsidRPr="00FB3689">
              <w:rPr>
                <w:rFonts w:ascii="Times New Roman" w:hAnsi="Times New Roman" w:cs="Times New Roman"/>
                <w:sz w:val="24"/>
                <w:szCs w:val="24"/>
              </w:rPr>
              <w:t>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B617F" w:rsidRPr="00FB3689" w:rsidRDefault="008B617F" w:rsidP="00FB3689">
            <w:pPr>
              <w:pStyle w:val="ListParagraph"/>
              <w:spacing w:after="0" w:line="240" w:lineRule="auto"/>
              <w:ind w:left="0"/>
              <w:jc w:val="center"/>
              <w:rPr>
                <w:rFonts w:ascii="Times New Roman" w:hAnsi="Times New Roman" w:cs="Times New Roman"/>
                <w:sz w:val="24"/>
                <w:szCs w:val="24"/>
              </w:rPr>
            </w:pPr>
            <w:r w:rsidRPr="00FB3689">
              <w:rPr>
                <w:rFonts w:ascii="Times New Roman" w:hAnsi="Times New Roman" w:cs="Times New Roman"/>
                <w:sz w:val="24"/>
                <w:szCs w:val="24"/>
              </w:rPr>
              <w:t>В</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8B617F" w:rsidRPr="00FB3689" w:rsidRDefault="008B617F" w:rsidP="00FB3689">
            <w:pPr>
              <w:pStyle w:val="ListParagraph"/>
              <w:spacing w:after="0" w:line="240" w:lineRule="auto"/>
              <w:ind w:left="0"/>
              <w:jc w:val="center"/>
              <w:rPr>
                <w:sz w:val="24"/>
                <w:szCs w:val="24"/>
              </w:rPr>
            </w:pPr>
            <w:r w:rsidRPr="00FB3689">
              <w:rPr>
                <w:rFonts w:ascii="Times New Roman" w:hAnsi="Times New Roman" w:cs="Times New Roman"/>
                <w:sz w:val="24"/>
                <w:szCs w:val="24"/>
              </w:rPr>
              <w:t>С</w:t>
            </w:r>
          </w:p>
        </w:tc>
      </w:tr>
      <w:tr w:rsidR="008B617F" w:rsidRPr="00FB3689">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8B617F" w:rsidRPr="00FB3689" w:rsidRDefault="008B617F" w:rsidP="00FB3689">
            <w:pPr>
              <w:pStyle w:val="ListParagraph"/>
              <w:spacing w:after="0" w:line="240" w:lineRule="auto"/>
              <w:ind w:left="0"/>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B617F" w:rsidRPr="00FB3689" w:rsidRDefault="008B617F" w:rsidP="00FB3689">
            <w:pPr>
              <w:pStyle w:val="ListParagraph"/>
              <w:spacing w:after="0" w:line="240" w:lineRule="auto"/>
              <w:ind w:left="0"/>
              <w:rPr>
                <w:rFonts w:ascii="Times New Roman" w:hAnsi="Times New Roman" w:cs="Times New Roman"/>
                <w:sz w:val="24"/>
                <w:szCs w:val="24"/>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8B617F" w:rsidRPr="00FB3689" w:rsidRDefault="008B617F" w:rsidP="00FB3689">
            <w:pPr>
              <w:pStyle w:val="ListParagraph"/>
              <w:spacing w:after="0" w:line="240" w:lineRule="auto"/>
              <w:ind w:left="0"/>
              <w:rPr>
                <w:rFonts w:ascii="Times New Roman" w:hAnsi="Times New Roman" w:cs="Times New Roman"/>
                <w:sz w:val="24"/>
                <w:szCs w:val="24"/>
              </w:rPr>
            </w:pPr>
          </w:p>
        </w:tc>
      </w:tr>
    </w:tbl>
    <w:p w:rsidR="008B617F" w:rsidRPr="00FB3689" w:rsidRDefault="008B617F" w:rsidP="00FB3689">
      <w:pPr>
        <w:pStyle w:val="ListParagraph"/>
        <w:spacing w:after="0" w:line="240" w:lineRule="auto"/>
        <w:ind w:left="2160"/>
        <w:rPr>
          <w:rFonts w:ascii="Times New Roman" w:hAnsi="Times New Roman" w:cs="Times New Roman"/>
          <w:sz w:val="24"/>
          <w:szCs w:val="24"/>
        </w:rPr>
      </w:pPr>
      <w:r w:rsidRPr="00FB3689">
        <w:rPr>
          <w:rFonts w:ascii="Times New Roman" w:hAnsi="Times New Roman" w:cs="Times New Roman"/>
          <w:sz w:val="24"/>
          <w:szCs w:val="24"/>
        </w:rPr>
        <w:t xml:space="preserve">                                                         </w:t>
      </w:r>
      <w:r w:rsidR="00B63E2B">
        <w:rPr>
          <w:noProof/>
          <w:sz w:val="24"/>
          <w:szCs w:val="24"/>
          <w:lang w:eastAsia="ru-RU"/>
        </w:rPr>
        <w:drawing>
          <wp:anchor distT="0" distB="0" distL="114300" distR="114300" simplePos="0" relativeHeight="251661312" behindDoc="0" locked="0" layoutInCell="1" allowOverlap="1">
            <wp:simplePos x="0" y="0"/>
            <wp:positionH relativeFrom="column">
              <wp:posOffset>5335270</wp:posOffset>
            </wp:positionH>
            <wp:positionV relativeFrom="paragraph">
              <wp:posOffset>39370</wp:posOffset>
            </wp:positionV>
            <wp:extent cx="1170305" cy="1325245"/>
            <wp:effectExtent l="0" t="0" r="0" b="8255"/>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70305" cy="13252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B617F" w:rsidRPr="00FB3689" w:rsidRDefault="008B617F" w:rsidP="00FB3689">
      <w:pPr>
        <w:pStyle w:val="ListParagraph"/>
        <w:numPr>
          <w:ilvl w:val="0"/>
          <w:numId w:val="35"/>
        </w:numPr>
        <w:spacing w:after="0" w:line="240" w:lineRule="auto"/>
        <w:rPr>
          <w:rFonts w:ascii="Times New Roman" w:hAnsi="Times New Roman" w:cs="Times New Roman"/>
          <w:sz w:val="24"/>
          <w:szCs w:val="24"/>
        </w:rPr>
      </w:pPr>
      <w:r w:rsidRPr="00FB3689">
        <w:rPr>
          <w:rFonts w:ascii="Times New Roman" w:hAnsi="Times New Roman" w:cs="Times New Roman"/>
          <w:sz w:val="24"/>
          <w:szCs w:val="24"/>
        </w:rPr>
        <w:t xml:space="preserve">Чем </w:t>
      </w:r>
      <w:proofErr w:type="gramStart"/>
      <w:r w:rsidRPr="00FB3689">
        <w:rPr>
          <w:rFonts w:ascii="Times New Roman" w:hAnsi="Times New Roman" w:cs="Times New Roman"/>
          <w:sz w:val="24"/>
          <w:szCs w:val="24"/>
        </w:rPr>
        <w:t>равна</w:t>
      </w:r>
      <w:proofErr w:type="gramEnd"/>
      <w:r w:rsidRPr="00FB3689">
        <w:rPr>
          <w:rFonts w:ascii="Times New Roman" w:hAnsi="Times New Roman" w:cs="Times New Roman"/>
          <w:sz w:val="24"/>
          <w:szCs w:val="24"/>
        </w:rPr>
        <w:t xml:space="preserve"> архимедова сила, действующая на тело, опущенное в мерный стакан с водой?</w:t>
      </w:r>
      <w:r w:rsidRPr="00FB3689">
        <w:rPr>
          <w:rFonts w:ascii="Times New Roman" w:hAnsi="Times New Roman" w:cs="Times New Roman"/>
          <w:color w:val="FF0000"/>
          <w:sz w:val="24"/>
          <w:szCs w:val="24"/>
        </w:rPr>
        <w:t xml:space="preserve"> </w:t>
      </w:r>
    </w:p>
    <w:p w:rsidR="008B617F" w:rsidRPr="00FB3689" w:rsidRDefault="008B617F" w:rsidP="00FB3689">
      <w:pPr>
        <w:spacing w:after="0" w:line="240" w:lineRule="auto"/>
        <w:rPr>
          <w:rFonts w:ascii="Times New Roman" w:hAnsi="Times New Roman" w:cs="Times New Roman"/>
          <w:sz w:val="24"/>
          <w:szCs w:val="24"/>
        </w:rPr>
      </w:pPr>
    </w:p>
    <w:p w:rsidR="008B617F" w:rsidRPr="00FB3689" w:rsidRDefault="008B617F" w:rsidP="00FB3689">
      <w:pPr>
        <w:pStyle w:val="ListParagraph"/>
        <w:spacing w:after="0" w:line="240" w:lineRule="auto"/>
        <w:ind w:left="644"/>
        <w:rPr>
          <w:rFonts w:ascii="Times New Roman" w:hAnsi="Times New Roman" w:cs="Times New Roman"/>
          <w:sz w:val="24"/>
          <w:szCs w:val="24"/>
        </w:rPr>
      </w:pPr>
    </w:p>
    <w:p w:rsidR="008B617F" w:rsidRPr="00FB3689" w:rsidRDefault="008B617F" w:rsidP="00FB3689">
      <w:pPr>
        <w:pStyle w:val="ListParagraph"/>
        <w:spacing w:after="0" w:line="240" w:lineRule="auto"/>
        <w:ind w:left="644"/>
        <w:rPr>
          <w:rFonts w:ascii="Times New Roman" w:hAnsi="Times New Roman" w:cs="Times New Roman"/>
          <w:sz w:val="24"/>
          <w:szCs w:val="24"/>
        </w:rPr>
      </w:pPr>
    </w:p>
    <w:p w:rsidR="008B617F" w:rsidRPr="00FB3689" w:rsidRDefault="008B617F" w:rsidP="00FB3689">
      <w:pPr>
        <w:pStyle w:val="ListParagraph"/>
        <w:spacing w:after="0" w:line="240" w:lineRule="auto"/>
        <w:ind w:left="644"/>
        <w:rPr>
          <w:rFonts w:ascii="Times New Roman" w:hAnsi="Times New Roman" w:cs="Times New Roman"/>
          <w:sz w:val="24"/>
          <w:szCs w:val="24"/>
        </w:rPr>
      </w:pPr>
    </w:p>
    <w:p w:rsidR="008B617F" w:rsidRPr="00FB3689" w:rsidRDefault="008B617F" w:rsidP="00FB3689">
      <w:pPr>
        <w:pStyle w:val="ListParagraph"/>
        <w:numPr>
          <w:ilvl w:val="0"/>
          <w:numId w:val="35"/>
        </w:numPr>
        <w:spacing w:after="0" w:line="240" w:lineRule="auto"/>
        <w:rPr>
          <w:rFonts w:ascii="Times New Roman" w:hAnsi="Times New Roman" w:cs="Times New Roman"/>
          <w:sz w:val="24"/>
          <w:szCs w:val="24"/>
        </w:rPr>
      </w:pPr>
      <w:r w:rsidRPr="00FB3689">
        <w:rPr>
          <w:rFonts w:ascii="Times New Roman" w:hAnsi="Times New Roman" w:cs="Times New Roman"/>
          <w:sz w:val="24"/>
          <w:szCs w:val="24"/>
        </w:rPr>
        <w:t>Мраморная плита размером 3,5  1,5  0,2 м  полностью погружена в воду. Вычислите архимедову силу, действующую на плиту.</w:t>
      </w:r>
    </w:p>
    <w:p w:rsidR="008B617F" w:rsidRPr="00FB3689" w:rsidRDefault="008B617F" w:rsidP="00FB3689">
      <w:pPr>
        <w:pStyle w:val="ListParagraph"/>
        <w:spacing w:after="0" w:line="240" w:lineRule="auto"/>
        <w:rPr>
          <w:rFonts w:ascii="Times New Roman" w:hAnsi="Times New Roman" w:cs="Times New Roman"/>
          <w:sz w:val="24"/>
          <w:szCs w:val="24"/>
        </w:rPr>
      </w:pPr>
      <w:r w:rsidRPr="00FB3689">
        <w:rPr>
          <w:rFonts w:ascii="Times New Roman" w:hAnsi="Times New Roman" w:cs="Times New Roman"/>
          <w:sz w:val="24"/>
          <w:szCs w:val="24"/>
        </w:rPr>
        <w:t xml:space="preserve">   ( = 2700 кг/м</w:t>
      </w:r>
      <w:r w:rsidRPr="00FB3689">
        <w:rPr>
          <w:rFonts w:ascii="Times New Roman" w:hAnsi="Times New Roman" w:cs="Times New Roman"/>
          <w:sz w:val="24"/>
          <w:szCs w:val="24"/>
          <w:vertAlign w:val="superscript"/>
        </w:rPr>
        <w:t>3</w:t>
      </w:r>
      <w:r w:rsidRPr="00FB3689">
        <w:rPr>
          <w:rFonts w:ascii="Times New Roman" w:hAnsi="Times New Roman" w:cs="Times New Roman"/>
          <w:sz w:val="24"/>
          <w:szCs w:val="24"/>
        </w:rPr>
        <w:t xml:space="preserve">         </w:t>
      </w:r>
      <w:proofErr w:type="gramStart"/>
      <w:r w:rsidRPr="00FB3689">
        <w:rPr>
          <w:rFonts w:ascii="Times New Roman" w:hAnsi="Times New Roman" w:cs="Times New Roman"/>
          <w:sz w:val="24"/>
          <w:szCs w:val="24"/>
        </w:rPr>
        <w:t xml:space="preserve">( </w:t>
      </w:r>
      <w:proofErr w:type="gramEnd"/>
      <w:r w:rsidRPr="00FB3689">
        <w:rPr>
          <w:rFonts w:ascii="Times New Roman" w:hAnsi="Times New Roman" w:cs="Times New Roman"/>
          <w:sz w:val="24"/>
          <w:szCs w:val="24"/>
        </w:rPr>
        <w:t>= 1000 кг/м</w:t>
      </w:r>
      <w:r w:rsidRPr="00FB3689">
        <w:rPr>
          <w:rFonts w:ascii="Times New Roman" w:hAnsi="Times New Roman" w:cs="Times New Roman"/>
          <w:sz w:val="24"/>
          <w:szCs w:val="24"/>
          <w:vertAlign w:val="superscript"/>
        </w:rPr>
        <w:t>3</w:t>
      </w:r>
      <w:r w:rsidRPr="00FB3689">
        <w:rPr>
          <w:rFonts w:ascii="Times New Roman" w:hAnsi="Times New Roman" w:cs="Times New Roman"/>
          <w:sz w:val="24"/>
          <w:szCs w:val="24"/>
        </w:rPr>
        <w:t xml:space="preserve"> )    </w:t>
      </w:r>
    </w:p>
    <w:p w:rsidR="008B617F" w:rsidRPr="00FB3689" w:rsidRDefault="008B617F" w:rsidP="00FB3689">
      <w:pPr>
        <w:pStyle w:val="ListParagraph"/>
        <w:spacing w:after="0" w:line="240" w:lineRule="auto"/>
        <w:rPr>
          <w:rFonts w:ascii="Times New Roman" w:hAnsi="Times New Roman" w:cs="Times New Roman"/>
          <w:b/>
          <w:sz w:val="24"/>
          <w:szCs w:val="24"/>
        </w:rPr>
      </w:pPr>
      <w:r w:rsidRPr="00FB3689">
        <w:rPr>
          <w:rFonts w:ascii="Times New Roman" w:hAnsi="Times New Roman" w:cs="Times New Roman"/>
          <w:sz w:val="24"/>
          <w:szCs w:val="24"/>
        </w:rPr>
        <w:t xml:space="preserve">                                             </w:t>
      </w:r>
    </w:p>
    <w:p w:rsidR="008B617F" w:rsidRPr="00FB3689" w:rsidRDefault="008B617F" w:rsidP="00FB3689">
      <w:pPr>
        <w:pStyle w:val="ListParagraph"/>
        <w:numPr>
          <w:ilvl w:val="0"/>
          <w:numId w:val="35"/>
        </w:numPr>
        <w:spacing w:after="0" w:line="240" w:lineRule="auto"/>
        <w:rPr>
          <w:rFonts w:ascii="Times New Roman" w:hAnsi="Times New Roman" w:cs="Times New Roman"/>
          <w:sz w:val="24"/>
          <w:szCs w:val="24"/>
        </w:rPr>
      </w:pPr>
      <w:r w:rsidRPr="00FB3689">
        <w:rPr>
          <w:rFonts w:ascii="Times New Roman" w:hAnsi="Times New Roman" w:cs="Times New Roman"/>
          <w:b/>
          <w:sz w:val="24"/>
          <w:szCs w:val="24"/>
        </w:rPr>
        <w:t>Прочитайте текст и ответьте на вопрос.</w:t>
      </w:r>
    </w:p>
    <w:p w:rsidR="008B617F" w:rsidRPr="00FB3689" w:rsidRDefault="008B617F" w:rsidP="00FB3689">
      <w:pPr>
        <w:pStyle w:val="ListParagraph"/>
        <w:spacing w:after="0" w:line="240" w:lineRule="auto"/>
        <w:rPr>
          <w:rFonts w:ascii="Times New Roman" w:hAnsi="Times New Roman" w:cs="Times New Roman"/>
          <w:sz w:val="24"/>
          <w:szCs w:val="24"/>
        </w:rPr>
      </w:pPr>
      <w:r w:rsidRPr="00FB3689">
        <w:rPr>
          <w:rFonts w:ascii="Times New Roman" w:hAnsi="Times New Roman" w:cs="Times New Roman"/>
          <w:sz w:val="24"/>
          <w:szCs w:val="24"/>
        </w:rPr>
        <w:t>В подводной части корабля, то есть части, находящейся ниже уровня воды, есть большие полости, благодаря чему подводная часть корабля вытесняет объем воды, который во много раз больше объема металла, из которого сделан корабль.</w:t>
      </w:r>
    </w:p>
    <w:p w:rsidR="008B617F" w:rsidRPr="00FB3689" w:rsidRDefault="008B617F" w:rsidP="00FB3689">
      <w:pPr>
        <w:pStyle w:val="ListParagraph"/>
        <w:spacing w:after="0" w:line="240" w:lineRule="auto"/>
        <w:rPr>
          <w:rFonts w:ascii="Times New Roman" w:hAnsi="Times New Roman" w:cs="Times New Roman"/>
          <w:sz w:val="24"/>
          <w:szCs w:val="24"/>
        </w:rPr>
      </w:pPr>
      <w:r w:rsidRPr="00FB3689">
        <w:rPr>
          <w:rFonts w:ascii="Times New Roman" w:hAnsi="Times New Roman" w:cs="Times New Roman"/>
          <w:sz w:val="24"/>
          <w:szCs w:val="24"/>
        </w:rPr>
        <w:t xml:space="preserve">   Если в дне корабля по какой-либо причине появится пробоина (например, из-за столкновения с подводной частью айсберга, как в случае с «Титаником»</w:t>
      </w:r>
      <w:proofErr w:type="gramStart"/>
      <w:r w:rsidRPr="00FB3689">
        <w:rPr>
          <w:rFonts w:ascii="Times New Roman" w:hAnsi="Times New Roman" w:cs="Times New Roman"/>
          <w:b/>
          <w:sz w:val="24"/>
          <w:szCs w:val="24"/>
        </w:rPr>
        <w:t xml:space="preserve"> )</w:t>
      </w:r>
      <w:proofErr w:type="gramEnd"/>
      <w:r w:rsidRPr="00FB3689">
        <w:rPr>
          <w:rFonts w:ascii="Times New Roman" w:hAnsi="Times New Roman" w:cs="Times New Roman"/>
          <w:b/>
          <w:sz w:val="24"/>
          <w:szCs w:val="24"/>
        </w:rPr>
        <w:t xml:space="preserve">, </w:t>
      </w:r>
      <w:r w:rsidRPr="00FB3689">
        <w:rPr>
          <w:rFonts w:ascii="Times New Roman" w:hAnsi="Times New Roman" w:cs="Times New Roman"/>
          <w:sz w:val="24"/>
          <w:szCs w:val="24"/>
        </w:rPr>
        <w:t>полости в подводной части корабля начнут заполняться водой. В результате корабль может затонуть.</w:t>
      </w:r>
    </w:p>
    <w:p w:rsidR="008B617F" w:rsidRPr="00FB3689" w:rsidRDefault="008B617F" w:rsidP="00FB3689">
      <w:pPr>
        <w:pStyle w:val="ListParagraph"/>
        <w:spacing w:after="0" w:line="240" w:lineRule="auto"/>
        <w:rPr>
          <w:rFonts w:ascii="Times New Roman" w:hAnsi="Times New Roman" w:cs="Times New Roman"/>
          <w:sz w:val="24"/>
          <w:szCs w:val="24"/>
        </w:rPr>
      </w:pPr>
      <w:r w:rsidRPr="00FB3689">
        <w:rPr>
          <w:rFonts w:ascii="Times New Roman" w:hAnsi="Times New Roman" w:cs="Times New Roman"/>
          <w:sz w:val="24"/>
          <w:szCs w:val="24"/>
        </w:rPr>
        <w:t xml:space="preserve">   Для увеличения безопасности корабля его подводную часть часто делят на отсеки, разделенными прочными водонепроницаемыми перегородками. Если в подводной части борта корабля появится пробоина, то водой заполнится только один или несколько отсеков. При этом корабль погрузится в воду глубже, но не потонет.</w:t>
      </w:r>
    </w:p>
    <w:p w:rsidR="008B617F" w:rsidRPr="00FB3689" w:rsidRDefault="008B617F" w:rsidP="00FB3689">
      <w:pPr>
        <w:pStyle w:val="ListParagraph"/>
        <w:spacing w:after="0" w:line="240" w:lineRule="auto"/>
        <w:rPr>
          <w:rFonts w:ascii="Times New Roman" w:hAnsi="Times New Roman" w:cs="Times New Roman"/>
          <w:sz w:val="24"/>
          <w:szCs w:val="24"/>
        </w:rPr>
      </w:pPr>
    </w:p>
    <w:p w:rsidR="008B617F" w:rsidRPr="00FB3689" w:rsidRDefault="008B617F" w:rsidP="00FB3689">
      <w:pPr>
        <w:pStyle w:val="ListParagraph"/>
        <w:spacing w:after="0" w:line="240" w:lineRule="auto"/>
        <w:rPr>
          <w:rFonts w:ascii="Times New Roman" w:hAnsi="Times New Roman" w:cs="Times New Roman"/>
          <w:b/>
          <w:sz w:val="24"/>
          <w:szCs w:val="24"/>
        </w:rPr>
      </w:pPr>
      <w:r w:rsidRPr="00FB3689">
        <w:rPr>
          <w:rFonts w:ascii="Times New Roman" w:hAnsi="Times New Roman" w:cs="Times New Roman"/>
          <w:b/>
          <w:i/>
          <w:sz w:val="24"/>
          <w:szCs w:val="24"/>
        </w:rPr>
        <w:t>Почему стальной корабль не тонет?</w:t>
      </w:r>
      <w:r w:rsidRPr="00FB3689">
        <w:rPr>
          <w:rFonts w:ascii="Times New Roman" w:hAnsi="Times New Roman" w:cs="Times New Roman"/>
          <w:sz w:val="24"/>
          <w:szCs w:val="24"/>
        </w:rPr>
        <w:t xml:space="preserve">                                                   </w:t>
      </w:r>
    </w:p>
    <w:p w:rsidR="008B617F" w:rsidRPr="00FB3689" w:rsidRDefault="008B617F" w:rsidP="00FB3689">
      <w:pPr>
        <w:spacing w:after="0" w:line="240" w:lineRule="auto"/>
        <w:rPr>
          <w:rFonts w:ascii="Times New Roman" w:hAnsi="Times New Roman" w:cs="Times New Roman"/>
          <w:b/>
          <w:sz w:val="24"/>
          <w:szCs w:val="24"/>
        </w:rPr>
      </w:pPr>
    </w:p>
    <w:p w:rsidR="008B617F" w:rsidRPr="00FB3689" w:rsidRDefault="008B617F" w:rsidP="00FB3689">
      <w:pPr>
        <w:spacing w:after="0" w:line="240" w:lineRule="auto"/>
        <w:rPr>
          <w:rFonts w:ascii="Times New Roman" w:hAnsi="Times New Roman" w:cs="Times New Roman"/>
          <w:b/>
          <w:sz w:val="24"/>
          <w:szCs w:val="24"/>
        </w:rPr>
      </w:pPr>
    </w:p>
    <w:p w:rsidR="008B617F" w:rsidRDefault="008B617F" w:rsidP="00FB3689">
      <w:pPr>
        <w:spacing w:after="0" w:line="240" w:lineRule="auto"/>
        <w:rPr>
          <w:rFonts w:ascii="Times New Roman" w:hAnsi="Times New Roman" w:cs="Times New Roman"/>
          <w:b/>
          <w:sz w:val="24"/>
          <w:szCs w:val="24"/>
        </w:rPr>
      </w:pPr>
    </w:p>
    <w:p w:rsidR="00705466" w:rsidRPr="00FB3689" w:rsidRDefault="00705466" w:rsidP="00FB3689">
      <w:pPr>
        <w:spacing w:after="0" w:line="240" w:lineRule="auto"/>
        <w:rPr>
          <w:rFonts w:ascii="Times New Roman" w:hAnsi="Times New Roman" w:cs="Times New Roman"/>
          <w:b/>
          <w:sz w:val="24"/>
          <w:szCs w:val="24"/>
        </w:rPr>
      </w:pPr>
    </w:p>
    <w:p w:rsidR="008B617F" w:rsidRPr="00FB3689" w:rsidRDefault="008B617F" w:rsidP="00FB3689">
      <w:pPr>
        <w:spacing w:after="0" w:line="240" w:lineRule="auto"/>
        <w:rPr>
          <w:rFonts w:ascii="Times New Roman" w:hAnsi="Times New Roman" w:cs="Times New Roman"/>
          <w:b/>
          <w:sz w:val="24"/>
          <w:szCs w:val="24"/>
        </w:rPr>
      </w:pPr>
    </w:p>
    <w:p w:rsidR="008B617F" w:rsidRPr="00FB3689" w:rsidRDefault="008B617F" w:rsidP="00FB3689">
      <w:pPr>
        <w:pStyle w:val="ListParagraph"/>
        <w:spacing w:after="0" w:line="240" w:lineRule="auto"/>
        <w:ind w:left="1440"/>
        <w:jc w:val="center"/>
        <w:rPr>
          <w:rFonts w:ascii="Times New Roman" w:hAnsi="Times New Roman" w:cs="Times New Roman"/>
          <w:b/>
          <w:i/>
          <w:sz w:val="24"/>
          <w:szCs w:val="24"/>
        </w:rPr>
      </w:pPr>
      <w:r w:rsidRPr="00FB3689">
        <w:rPr>
          <w:rFonts w:ascii="Times New Roman" w:hAnsi="Times New Roman" w:cs="Times New Roman"/>
          <w:b/>
          <w:i/>
          <w:sz w:val="24"/>
          <w:szCs w:val="24"/>
        </w:rPr>
        <w:t>Контрольная работа №5</w:t>
      </w:r>
    </w:p>
    <w:p w:rsidR="008B617F" w:rsidRPr="00FB3689" w:rsidRDefault="008B617F" w:rsidP="00FB3689">
      <w:pPr>
        <w:pStyle w:val="ListParagraph"/>
        <w:spacing w:after="0" w:line="240" w:lineRule="auto"/>
        <w:ind w:left="1440"/>
        <w:jc w:val="center"/>
        <w:rPr>
          <w:rFonts w:ascii="Times New Roman" w:hAnsi="Times New Roman" w:cs="Times New Roman"/>
          <w:b/>
          <w:i/>
          <w:sz w:val="24"/>
          <w:szCs w:val="24"/>
        </w:rPr>
      </w:pPr>
      <w:r w:rsidRPr="00FB3689">
        <w:rPr>
          <w:rFonts w:ascii="Times New Roman" w:hAnsi="Times New Roman" w:cs="Times New Roman"/>
          <w:b/>
          <w:i/>
          <w:sz w:val="24"/>
          <w:szCs w:val="24"/>
        </w:rPr>
        <w:lastRenderedPageBreak/>
        <w:t xml:space="preserve"> «Механическая работа и мощность. Простые механизмы. Энергия</w:t>
      </w:r>
      <w:proofErr w:type="gramStart"/>
      <w:r w:rsidRPr="00FB3689">
        <w:rPr>
          <w:rFonts w:ascii="Times New Roman" w:hAnsi="Times New Roman" w:cs="Times New Roman"/>
          <w:b/>
          <w:i/>
          <w:sz w:val="24"/>
          <w:szCs w:val="24"/>
        </w:rPr>
        <w:t>.»</w:t>
      </w:r>
      <w:proofErr w:type="gramEnd"/>
    </w:p>
    <w:p w:rsidR="008B617F" w:rsidRPr="00FB3689" w:rsidRDefault="008B617F" w:rsidP="00FB3689">
      <w:pPr>
        <w:pStyle w:val="ListParagraph"/>
        <w:spacing w:after="0" w:line="240" w:lineRule="auto"/>
        <w:ind w:left="1440"/>
        <w:jc w:val="center"/>
        <w:rPr>
          <w:rFonts w:ascii="Times New Roman" w:hAnsi="Times New Roman" w:cs="Times New Roman"/>
          <w:b/>
          <w:i/>
          <w:sz w:val="24"/>
          <w:szCs w:val="24"/>
        </w:rPr>
      </w:pPr>
      <w:r w:rsidRPr="00FB3689">
        <w:rPr>
          <w:rFonts w:ascii="Times New Roman" w:hAnsi="Times New Roman" w:cs="Times New Roman"/>
          <w:b/>
          <w:i/>
          <w:sz w:val="24"/>
          <w:szCs w:val="24"/>
        </w:rPr>
        <w:t>Вариант 1</w:t>
      </w:r>
    </w:p>
    <w:p w:rsidR="008B617F" w:rsidRPr="00FB3689" w:rsidRDefault="008B617F" w:rsidP="00FB3689">
      <w:pPr>
        <w:pStyle w:val="ListParagraph"/>
        <w:spacing w:after="0" w:line="240" w:lineRule="auto"/>
        <w:ind w:left="1440"/>
        <w:jc w:val="center"/>
        <w:rPr>
          <w:rFonts w:ascii="Times New Roman" w:hAnsi="Times New Roman" w:cs="Times New Roman"/>
          <w:b/>
          <w:i/>
          <w:sz w:val="24"/>
          <w:szCs w:val="24"/>
        </w:rPr>
      </w:pPr>
    </w:p>
    <w:p w:rsidR="008B617F" w:rsidRPr="00FB3689" w:rsidRDefault="008B617F" w:rsidP="00FB3689">
      <w:pPr>
        <w:pStyle w:val="ListParagraph"/>
        <w:numPr>
          <w:ilvl w:val="0"/>
          <w:numId w:val="39"/>
        </w:numPr>
        <w:spacing w:after="0" w:line="240" w:lineRule="auto"/>
        <w:rPr>
          <w:rFonts w:ascii="Times New Roman" w:hAnsi="Times New Roman" w:cs="Times New Roman"/>
          <w:sz w:val="24"/>
          <w:szCs w:val="24"/>
        </w:rPr>
      </w:pPr>
      <w:r w:rsidRPr="00FB3689">
        <w:rPr>
          <w:rFonts w:ascii="Times New Roman" w:hAnsi="Times New Roman" w:cs="Times New Roman"/>
          <w:sz w:val="24"/>
          <w:szCs w:val="24"/>
        </w:rPr>
        <w:t>Под действием силы, равной 240 Н, ящик передвинули по полу на расстояние 4 м. Направления силы и движения ящика одинаковы. Какую работу совершила сила?</w:t>
      </w:r>
    </w:p>
    <w:p w:rsidR="008B617F" w:rsidRPr="00FB3689" w:rsidRDefault="008B617F" w:rsidP="00FB3689">
      <w:pPr>
        <w:pStyle w:val="ListParagraph"/>
        <w:spacing w:after="0" w:line="240" w:lineRule="auto"/>
        <w:rPr>
          <w:rFonts w:ascii="Times New Roman" w:hAnsi="Times New Roman" w:cs="Times New Roman"/>
          <w:sz w:val="24"/>
          <w:szCs w:val="24"/>
        </w:rPr>
      </w:pPr>
    </w:p>
    <w:p w:rsidR="008B617F" w:rsidRPr="00FB3689" w:rsidRDefault="008B617F" w:rsidP="00FB3689">
      <w:pPr>
        <w:pStyle w:val="ListParagraph"/>
        <w:numPr>
          <w:ilvl w:val="0"/>
          <w:numId w:val="39"/>
        </w:numPr>
        <w:spacing w:after="0" w:line="240" w:lineRule="auto"/>
        <w:rPr>
          <w:rFonts w:ascii="Times New Roman" w:hAnsi="Times New Roman" w:cs="Times New Roman"/>
          <w:sz w:val="24"/>
          <w:szCs w:val="24"/>
        </w:rPr>
      </w:pPr>
      <w:r w:rsidRPr="00FB3689">
        <w:rPr>
          <w:rFonts w:ascii="Times New Roman" w:hAnsi="Times New Roman" w:cs="Times New Roman"/>
          <w:sz w:val="24"/>
          <w:szCs w:val="24"/>
        </w:rPr>
        <w:t>Какова мощность подъемного крана, если за 20 с он совершил работу, равную 60 кДж</w:t>
      </w:r>
      <w:proofErr w:type="gramStart"/>
      <w:r w:rsidRPr="00FB3689">
        <w:rPr>
          <w:rFonts w:ascii="Times New Roman" w:hAnsi="Times New Roman" w:cs="Times New Roman"/>
          <w:sz w:val="24"/>
          <w:szCs w:val="24"/>
        </w:rPr>
        <w:t xml:space="preserve"> ?</w:t>
      </w:r>
      <w:proofErr w:type="gramEnd"/>
    </w:p>
    <w:p w:rsidR="008B617F" w:rsidRPr="00FB3689" w:rsidRDefault="008B617F" w:rsidP="00FB3689">
      <w:pPr>
        <w:pStyle w:val="ListParagraph"/>
        <w:numPr>
          <w:ilvl w:val="0"/>
          <w:numId w:val="39"/>
        </w:numPr>
        <w:spacing w:after="0" w:line="240" w:lineRule="auto"/>
        <w:rPr>
          <w:sz w:val="24"/>
          <w:szCs w:val="24"/>
        </w:rPr>
      </w:pPr>
      <w:r w:rsidRPr="00FB3689">
        <w:rPr>
          <w:rFonts w:ascii="Times New Roman" w:hAnsi="Times New Roman" w:cs="Times New Roman"/>
          <w:sz w:val="24"/>
          <w:szCs w:val="24"/>
        </w:rPr>
        <w:t>При каком условии два тела, поднятые на разную высоту, будут обладать одинаковой потенциальной энергией? Массы тел не одинаковы.</w:t>
      </w:r>
    </w:p>
    <w:p w:rsidR="008B617F" w:rsidRPr="00FB3689" w:rsidRDefault="00B63E2B" w:rsidP="00FB3689">
      <w:pPr>
        <w:pStyle w:val="ListParagraph"/>
        <w:spacing w:after="0" w:line="240" w:lineRule="auto"/>
        <w:rPr>
          <w:rFonts w:ascii="Times New Roman" w:hAnsi="Times New Roman" w:cs="Times New Roman"/>
          <w:sz w:val="24"/>
          <w:szCs w:val="24"/>
        </w:rPr>
      </w:pPr>
      <w:r>
        <w:rPr>
          <w:noProof/>
          <w:sz w:val="24"/>
          <w:szCs w:val="24"/>
          <w:lang w:eastAsia="ru-RU"/>
        </w:rPr>
        <w:drawing>
          <wp:anchor distT="0" distB="0" distL="114300" distR="114300" simplePos="0" relativeHeight="251662336" behindDoc="0" locked="0" layoutInCell="1" allowOverlap="1">
            <wp:simplePos x="0" y="0"/>
            <wp:positionH relativeFrom="column">
              <wp:posOffset>5219700</wp:posOffset>
            </wp:positionH>
            <wp:positionV relativeFrom="paragraph">
              <wp:posOffset>106680</wp:posOffset>
            </wp:positionV>
            <wp:extent cx="1075055" cy="1554480"/>
            <wp:effectExtent l="0" t="0" r="0" b="762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75055" cy="15544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B617F" w:rsidRPr="00FB3689" w:rsidRDefault="008B617F" w:rsidP="00FB3689">
      <w:pPr>
        <w:pStyle w:val="ListParagraph"/>
        <w:numPr>
          <w:ilvl w:val="0"/>
          <w:numId w:val="39"/>
        </w:numPr>
        <w:spacing w:after="0" w:line="240" w:lineRule="auto"/>
        <w:rPr>
          <w:rFonts w:ascii="Times New Roman" w:hAnsi="Times New Roman" w:cs="Times New Roman"/>
          <w:sz w:val="24"/>
          <w:szCs w:val="24"/>
        </w:rPr>
      </w:pPr>
      <w:r w:rsidRPr="00FB3689">
        <w:rPr>
          <w:rFonts w:ascii="Times New Roman" w:hAnsi="Times New Roman" w:cs="Times New Roman"/>
          <w:sz w:val="24"/>
          <w:szCs w:val="24"/>
        </w:rPr>
        <w:t xml:space="preserve">На рисунке изображены подвижный </w:t>
      </w:r>
      <w:proofErr w:type="gramStart"/>
      <w:r w:rsidRPr="00FB3689">
        <w:rPr>
          <w:rFonts w:ascii="Times New Roman" w:hAnsi="Times New Roman" w:cs="Times New Roman"/>
          <w:sz w:val="24"/>
          <w:szCs w:val="24"/>
        </w:rPr>
        <w:t>П</w:t>
      </w:r>
      <w:proofErr w:type="gramEnd"/>
      <w:r w:rsidRPr="00FB3689">
        <w:rPr>
          <w:rFonts w:ascii="Times New Roman" w:hAnsi="Times New Roman" w:cs="Times New Roman"/>
          <w:sz w:val="24"/>
          <w:szCs w:val="24"/>
        </w:rPr>
        <w:t xml:space="preserve"> и неподвижный Н блоки. На подвижный блок действует сила </w:t>
      </w:r>
      <w:r w:rsidRPr="00FB3689">
        <w:rPr>
          <w:rFonts w:ascii="Times New Roman" w:hAnsi="Times New Roman" w:cs="Times New Roman"/>
          <w:sz w:val="24"/>
          <w:szCs w:val="24"/>
          <w:lang w:val="en-US"/>
        </w:rPr>
        <w:t>F</w:t>
      </w:r>
      <w:r w:rsidRPr="00FB3689">
        <w:rPr>
          <w:rFonts w:ascii="Times New Roman" w:hAnsi="Times New Roman" w:cs="Times New Roman"/>
          <w:sz w:val="24"/>
          <w:szCs w:val="24"/>
          <w:vertAlign w:val="subscript"/>
        </w:rPr>
        <w:t xml:space="preserve">1 </w:t>
      </w:r>
      <w:r w:rsidRPr="00FB3689">
        <w:rPr>
          <w:rFonts w:ascii="Times New Roman" w:hAnsi="Times New Roman" w:cs="Times New Roman"/>
          <w:sz w:val="24"/>
          <w:szCs w:val="24"/>
        </w:rPr>
        <w:t xml:space="preserve">= 20 Н. Чем равна сила </w:t>
      </w:r>
      <w:r w:rsidRPr="00FB3689">
        <w:rPr>
          <w:rFonts w:ascii="Times New Roman" w:hAnsi="Times New Roman" w:cs="Times New Roman"/>
          <w:sz w:val="24"/>
          <w:szCs w:val="24"/>
          <w:lang w:val="en-US"/>
        </w:rPr>
        <w:t>F</w:t>
      </w:r>
      <w:r w:rsidRPr="00FB3689">
        <w:rPr>
          <w:rFonts w:ascii="Times New Roman" w:hAnsi="Times New Roman" w:cs="Times New Roman"/>
          <w:sz w:val="24"/>
          <w:szCs w:val="24"/>
          <w:vertAlign w:val="subscript"/>
        </w:rPr>
        <w:t>2</w:t>
      </w:r>
      <w:r w:rsidRPr="00FB3689">
        <w:rPr>
          <w:rFonts w:ascii="Times New Roman" w:hAnsi="Times New Roman" w:cs="Times New Roman"/>
          <w:sz w:val="24"/>
          <w:szCs w:val="24"/>
        </w:rPr>
        <w:t xml:space="preserve"> , действующая на нить в точке А, если система находится в равновесии</w:t>
      </w:r>
      <w:proofErr w:type="gramStart"/>
      <w:r w:rsidRPr="00FB3689">
        <w:rPr>
          <w:rFonts w:ascii="Times New Roman" w:hAnsi="Times New Roman" w:cs="Times New Roman"/>
          <w:sz w:val="24"/>
          <w:szCs w:val="24"/>
        </w:rPr>
        <w:t xml:space="preserve"> ?</w:t>
      </w:r>
      <w:proofErr w:type="gramEnd"/>
    </w:p>
    <w:p w:rsidR="008B617F" w:rsidRPr="00FB3689" w:rsidRDefault="008B617F" w:rsidP="00FB3689">
      <w:pPr>
        <w:pStyle w:val="ListParagraph"/>
        <w:spacing w:after="0" w:line="240" w:lineRule="auto"/>
        <w:rPr>
          <w:rFonts w:ascii="Times New Roman" w:hAnsi="Times New Roman" w:cs="Times New Roman"/>
          <w:sz w:val="24"/>
          <w:szCs w:val="24"/>
        </w:rPr>
      </w:pPr>
    </w:p>
    <w:p w:rsidR="008B617F" w:rsidRPr="00FB3689" w:rsidRDefault="008B617F" w:rsidP="00FB3689">
      <w:pPr>
        <w:pStyle w:val="ListParagraph"/>
        <w:numPr>
          <w:ilvl w:val="0"/>
          <w:numId w:val="41"/>
        </w:numPr>
        <w:spacing w:before="240" w:after="0" w:line="240" w:lineRule="auto"/>
        <w:rPr>
          <w:rFonts w:ascii="Times New Roman" w:hAnsi="Times New Roman" w:cs="Times New Roman"/>
          <w:sz w:val="24"/>
          <w:szCs w:val="24"/>
        </w:rPr>
      </w:pPr>
      <w:r w:rsidRPr="00FB3689">
        <w:rPr>
          <w:rFonts w:ascii="Times New Roman" w:hAnsi="Times New Roman" w:cs="Times New Roman"/>
          <w:sz w:val="24"/>
          <w:szCs w:val="24"/>
        </w:rPr>
        <w:t>40 Н                     2) 20 Н                     3) 10 Н                     4) 5 Н</w:t>
      </w:r>
    </w:p>
    <w:p w:rsidR="008B617F" w:rsidRPr="00FB3689" w:rsidRDefault="008B617F" w:rsidP="00FB3689">
      <w:pPr>
        <w:spacing w:before="240" w:after="0" w:line="240" w:lineRule="auto"/>
        <w:rPr>
          <w:rFonts w:ascii="Times New Roman" w:hAnsi="Times New Roman" w:cs="Times New Roman"/>
          <w:sz w:val="24"/>
          <w:szCs w:val="24"/>
        </w:rPr>
      </w:pPr>
    </w:p>
    <w:p w:rsidR="008B617F" w:rsidRPr="00FB3689" w:rsidRDefault="008B617F" w:rsidP="00FB3689">
      <w:pPr>
        <w:pStyle w:val="ListParagraph"/>
        <w:numPr>
          <w:ilvl w:val="0"/>
          <w:numId w:val="39"/>
        </w:numPr>
        <w:spacing w:before="240" w:after="0" w:line="240" w:lineRule="auto"/>
        <w:rPr>
          <w:rFonts w:ascii="Times New Roman" w:hAnsi="Times New Roman" w:cs="Times New Roman"/>
          <w:b/>
          <w:sz w:val="24"/>
          <w:szCs w:val="24"/>
        </w:rPr>
      </w:pPr>
      <w:r w:rsidRPr="00FB3689">
        <w:rPr>
          <w:rFonts w:ascii="Times New Roman" w:hAnsi="Times New Roman" w:cs="Times New Roman"/>
          <w:sz w:val="24"/>
          <w:szCs w:val="24"/>
        </w:rPr>
        <w:t>Полезная работа, совершенная подъемным устройством, равна 3000 Дж, а полная совершенная работа – 5000 Дж. Чему равен коэффициент полезного действия механизма?</w:t>
      </w:r>
    </w:p>
    <w:p w:rsidR="008B617F" w:rsidRPr="00FB3689" w:rsidRDefault="008B617F" w:rsidP="00FB3689">
      <w:pPr>
        <w:spacing w:after="0" w:line="240" w:lineRule="auto"/>
        <w:rPr>
          <w:sz w:val="24"/>
          <w:szCs w:val="24"/>
        </w:rPr>
      </w:pPr>
      <w:r w:rsidRPr="00FB3689">
        <w:rPr>
          <w:rFonts w:ascii="Times New Roman" w:hAnsi="Times New Roman" w:cs="Times New Roman"/>
          <w:b/>
          <w:sz w:val="24"/>
          <w:szCs w:val="24"/>
        </w:rPr>
        <w:t>Ответом к заданию 6 будет некоторая последовательность цифр. Впишите в таблицу внизу задания цифры - номера выбранных ответов. Каждую цифру пишите в отдельной клеточке.</w:t>
      </w:r>
    </w:p>
    <w:p w:rsidR="008B617F" w:rsidRPr="00FB3689" w:rsidRDefault="00B63E2B" w:rsidP="00FB3689">
      <w:pPr>
        <w:pStyle w:val="ListParagraph"/>
        <w:spacing w:before="240" w:after="0" w:line="240" w:lineRule="auto"/>
        <w:ind w:left="1440"/>
        <w:rPr>
          <w:rFonts w:ascii="Times New Roman" w:hAnsi="Times New Roman" w:cs="Times New Roman"/>
          <w:sz w:val="24"/>
          <w:szCs w:val="24"/>
        </w:rPr>
      </w:pPr>
      <w:r>
        <w:rPr>
          <w:noProof/>
          <w:sz w:val="24"/>
          <w:szCs w:val="24"/>
          <w:lang w:eastAsia="ru-RU"/>
        </w:rPr>
        <w:drawing>
          <wp:anchor distT="0" distB="0" distL="114300" distR="114300" simplePos="0" relativeHeight="251663360" behindDoc="0" locked="0" layoutInCell="1" allowOverlap="1">
            <wp:simplePos x="0" y="0"/>
            <wp:positionH relativeFrom="column">
              <wp:posOffset>5143500</wp:posOffset>
            </wp:positionH>
            <wp:positionV relativeFrom="paragraph">
              <wp:posOffset>17780</wp:posOffset>
            </wp:positionV>
            <wp:extent cx="1379855" cy="1186815"/>
            <wp:effectExtent l="0" t="0" r="0" b="0"/>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79855" cy="11868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B617F" w:rsidRPr="00FB3689" w:rsidRDefault="008B617F" w:rsidP="00FB3689">
      <w:pPr>
        <w:pStyle w:val="ListParagraph"/>
        <w:numPr>
          <w:ilvl w:val="0"/>
          <w:numId w:val="39"/>
        </w:numPr>
        <w:spacing w:before="240" w:after="0" w:line="240" w:lineRule="auto"/>
        <w:rPr>
          <w:rFonts w:ascii="Times New Roman" w:hAnsi="Times New Roman" w:cs="Times New Roman"/>
          <w:color w:val="FF0000"/>
          <w:sz w:val="24"/>
          <w:szCs w:val="24"/>
        </w:rPr>
      </w:pPr>
      <w:r w:rsidRPr="00FB3689">
        <w:rPr>
          <w:rFonts w:ascii="Times New Roman" w:hAnsi="Times New Roman" w:cs="Times New Roman"/>
          <w:sz w:val="24"/>
          <w:szCs w:val="24"/>
        </w:rPr>
        <w:t>С гадкой горки соскальзывают санки. Как при этом изменяются их кинетическая энергия, потенциальная энергия и полная механическая энергия? Трением и сопротивлением воздуха пренебречь.</w:t>
      </w:r>
    </w:p>
    <w:p w:rsidR="008B617F" w:rsidRPr="00FB3689" w:rsidRDefault="008B617F" w:rsidP="00FB3689">
      <w:pPr>
        <w:pStyle w:val="ListParagraph"/>
        <w:spacing w:before="240" w:after="0" w:line="240" w:lineRule="auto"/>
        <w:rPr>
          <w:rFonts w:ascii="Times New Roman" w:hAnsi="Times New Roman" w:cs="Times New Roman"/>
          <w:color w:val="FF0000"/>
          <w:sz w:val="24"/>
          <w:szCs w:val="24"/>
        </w:rPr>
      </w:pPr>
    </w:p>
    <w:p w:rsidR="008B617F" w:rsidRPr="00FB3689" w:rsidRDefault="008B617F" w:rsidP="00FB3689">
      <w:pPr>
        <w:spacing w:after="0" w:line="240" w:lineRule="auto"/>
        <w:ind w:left="360"/>
        <w:rPr>
          <w:rFonts w:ascii="Times New Roman" w:hAnsi="Times New Roman" w:cs="Times New Roman"/>
          <w:sz w:val="24"/>
          <w:szCs w:val="24"/>
        </w:rPr>
      </w:pPr>
      <w:r w:rsidRPr="00FB3689">
        <w:rPr>
          <w:rFonts w:ascii="Times New Roman" w:hAnsi="Times New Roman" w:cs="Times New Roman"/>
          <w:b/>
          <w:sz w:val="24"/>
          <w:szCs w:val="24"/>
        </w:rPr>
        <w:t>Для каждой величины определите соответствующий характер изменения. Запишите в таблицу выбранные цифры под соответствующими буквами. Цифры в ответе могут повторяться.</w:t>
      </w:r>
    </w:p>
    <w:p w:rsidR="008B617F" w:rsidRPr="00FB3689" w:rsidRDefault="008B617F" w:rsidP="00FB3689">
      <w:pPr>
        <w:pStyle w:val="ListParagraph"/>
        <w:spacing w:before="240" w:after="0" w:line="240" w:lineRule="auto"/>
        <w:rPr>
          <w:rFonts w:ascii="Times New Roman" w:hAnsi="Times New Roman" w:cs="Times New Roman"/>
          <w:sz w:val="24"/>
          <w:szCs w:val="24"/>
        </w:rPr>
      </w:pPr>
      <w:r w:rsidRPr="00FB3689">
        <w:rPr>
          <w:rFonts w:ascii="Times New Roman" w:hAnsi="Times New Roman" w:cs="Times New Roman"/>
          <w:sz w:val="24"/>
          <w:szCs w:val="24"/>
        </w:rPr>
        <w:t>ФИЗИЧЕСКАЯ ВЕЛИЧИНА:</w:t>
      </w:r>
    </w:p>
    <w:p w:rsidR="008B617F" w:rsidRPr="00FB3689" w:rsidRDefault="008B617F" w:rsidP="00FB3689">
      <w:pPr>
        <w:pStyle w:val="ListParagraph"/>
        <w:spacing w:before="240" w:after="0" w:line="240" w:lineRule="auto"/>
        <w:rPr>
          <w:rFonts w:ascii="Times New Roman" w:hAnsi="Times New Roman" w:cs="Times New Roman"/>
          <w:sz w:val="24"/>
          <w:szCs w:val="24"/>
        </w:rPr>
      </w:pPr>
      <w:r w:rsidRPr="00FB3689">
        <w:rPr>
          <w:rFonts w:ascii="Times New Roman" w:hAnsi="Times New Roman" w:cs="Times New Roman"/>
          <w:sz w:val="24"/>
          <w:szCs w:val="24"/>
        </w:rPr>
        <w:t>А)  кинетическая энергия</w:t>
      </w:r>
    </w:p>
    <w:p w:rsidR="008B617F" w:rsidRPr="00FB3689" w:rsidRDefault="008B617F" w:rsidP="00FB3689">
      <w:pPr>
        <w:pStyle w:val="ListParagraph"/>
        <w:spacing w:before="240" w:after="0" w:line="240" w:lineRule="auto"/>
        <w:rPr>
          <w:rFonts w:ascii="Times New Roman" w:hAnsi="Times New Roman" w:cs="Times New Roman"/>
          <w:sz w:val="24"/>
          <w:szCs w:val="24"/>
        </w:rPr>
      </w:pPr>
      <w:r w:rsidRPr="00FB3689">
        <w:rPr>
          <w:rFonts w:ascii="Times New Roman" w:hAnsi="Times New Roman" w:cs="Times New Roman"/>
          <w:sz w:val="24"/>
          <w:szCs w:val="24"/>
        </w:rPr>
        <w:t>Б)  потенциальная энергия</w:t>
      </w:r>
    </w:p>
    <w:p w:rsidR="008B617F" w:rsidRPr="00FB3689" w:rsidRDefault="008B617F" w:rsidP="00FB3689">
      <w:pPr>
        <w:pStyle w:val="ListParagraph"/>
        <w:spacing w:before="240" w:after="0" w:line="240" w:lineRule="auto"/>
        <w:rPr>
          <w:rFonts w:ascii="Times New Roman" w:hAnsi="Times New Roman" w:cs="Times New Roman"/>
          <w:sz w:val="24"/>
          <w:szCs w:val="24"/>
        </w:rPr>
      </w:pPr>
      <w:r w:rsidRPr="00FB3689">
        <w:rPr>
          <w:rFonts w:ascii="Times New Roman" w:hAnsi="Times New Roman" w:cs="Times New Roman"/>
          <w:sz w:val="24"/>
          <w:szCs w:val="24"/>
        </w:rPr>
        <w:t>В)  полная энергия</w:t>
      </w:r>
    </w:p>
    <w:p w:rsidR="008B617F" w:rsidRPr="00FB3689" w:rsidRDefault="008B617F" w:rsidP="00FB3689">
      <w:pPr>
        <w:pStyle w:val="ListParagraph"/>
        <w:spacing w:after="0" w:line="240" w:lineRule="auto"/>
        <w:ind w:left="1440"/>
        <w:rPr>
          <w:rFonts w:ascii="Times New Roman" w:hAnsi="Times New Roman" w:cs="Times New Roman"/>
          <w:sz w:val="24"/>
          <w:szCs w:val="24"/>
        </w:rPr>
      </w:pPr>
    </w:p>
    <w:p w:rsidR="008B617F" w:rsidRPr="00FB3689" w:rsidRDefault="008B617F" w:rsidP="00FB3689">
      <w:pPr>
        <w:pStyle w:val="ListParagraph"/>
        <w:spacing w:after="0" w:line="240" w:lineRule="auto"/>
        <w:rPr>
          <w:rFonts w:ascii="Times New Roman" w:hAnsi="Times New Roman" w:cs="Times New Roman"/>
          <w:sz w:val="24"/>
          <w:szCs w:val="24"/>
        </w:rPr>
      </w:pPr>
      <w:r w:rsidRPr="00FB3689">
        <w:rPr>
          <w:rFonts w:ascii="Times New Roman" w:hAnsi="Times New Roman" w:cs="Times New Roman"/>
          <w:sz w:val="24"/>
          <w:szCs w:val="24"/>
        </w:rPr>
        <w:t>ЕЕ ИЗМЕНЕНИЕ:</w:t>
      </w:r>
    </w:p>
    <w:p w:rsidR="008B617F" w:rsidRPr="00FB3689" w:rsidRDefault="008B617F" w:rsidP="00FB3689">
      <w:pPr>
        <w:pStyle w:val="ListParagraph"/>
        <w:numPr>
          <w:ilvl w:val="0"/>
          <w:numId w:val="42"/>
        </w:numPr>
        <w:spacing w:before="240" w:after="0" w:line="240" w:lineRule="auto"/>
        <w:rPr>
          <w:rFonts w:ascii="Times New Roman" w:hAnsi="Times New Roman" w:cs="Times New Roman"/>
          <w:sz w:val="24"/>
          <w:szCs w:val="24"/>
        </w:rPr>
      </w:pPr>
      <w:r w:rsidRPr="00FB3689">
        <w:rPr>
          <w:rFonts w:ascii="Times New Roman" w:hAnsi="Times New Roman" w:cs="Times New Roman"/>
          <w:sz w:val="24"/>
          <w:szCs w:val="24"/>
        </w:rPr>
        <w:t>уменьшается</w:t>
      </w:r>
    </w:p>
    <w:p w:rsidR="008B617F" w:rsidRPr="00FB3689" w:rsidRDefault="008B617F" w:rsidP="00FB3689">
      <w:pPr>
        <w:pStyle w:val="ListParagraph"/>
        <w:numPr>
          <w:ilvl w:val="0"/>
          <w:numId w:val="42"/>
        </w:numPr>
        <w:spacing w:before="240" w:after="0" w:line="240" w:lineRule="auto"/>
        <w:rPr>
          <w:rFonts w:ascii="Times New Roman" w:hAnsi="Times New Roman" w:cs="Times New Roman"/>
          <w:sz w:val="24"/>
          <w:szCs w:val="24"/>
        </w:rPr>
      </w:pPr>
      <w:r w:rsidRPr="00FB3689">
        <w:rPr>
          <w:rFonts w:ascii="Times New Roman" w:hAnsi="Times New Roman" w:cs="Times New Roman"/>
          <w:sz w:val="24"/>
          <w:szCs w:val="24"/>
        </w:rPr>
        <w:t>увеличивается</w:t>
      </w:r>
    </w:p>
    <w:p w:rsidR="008B617F" w:rsidRPr="00FB3689" w:rsidRDefault="008B617F" w:rsidP="00FB3689">
      <w:pPr>
        <w:pStyle w:val="ListParagraph"/>
        <w:numPr>
          <w:ilvl w:val="0"/>
          <w:numId w:val="42"/>
        </w:numPr>
        <w:spacing w:before="240" w:after="0" w:line="240" w:lineRule="auto"/>
        <w:rPr>
          <w:rFonts w:ascii="Times New Roman" w:hAnsi="Times New Roman" w:cs="Times New Roman"/>
          <w:sz w:val="24"/>
          <w:szCs w:val="24"/>
        </w:rPr>
      </w:pPr>
      <w:r w:rsidRPr="00FB3689">
        <w:rPr>
          <w:rFonts w:ascii="Times New Roman" w:hAnsi="Times New Roman" w:cs="Times New Roman"/>
          <w:sz w:val="24"/>
          <w:szCs w:val="24"/>
        </w:rPr>
        <w:t>не изменяется</w:t>
      </w:r>
    </w:p>
    <w:p w:rsidR="008B617F" w:rsidRPr="00FB3689" w:rsidRDefault="008B617F" w:rsidP="00FB3689">
      <w:pPr>
        <w:pStyle w:val="ListParagraph"/>
        <w:spacing w:before="240" w:after="0" w:line="240" w:lineRule="auto"/>
        <w:rPr>
          <w:rFonts w:ascii="Times New Roman" w:hAnsi="Times New Roman" w:cs="Times New Roman"/>
          <w:sz w:val="24"/>
          <w:szCs w:val="24"/>
        </w:rPr>
      </w:pPr>
    </w:p>
    <w:tbl>
      <w:tblPr>
        <w:tblW w:w="0" w:type="auto"/>
        <w:tblInd w:w="720" w:type="dxa"/>
        <w:tblLayout w:type="fixed"/>
        <w:tblLook w:val="0000" w:firstRow="0" w:lastRow="0" w:firstColumn="0" w:lastColumn="0" w:noHBand="0" w:noVBand="0"/>
      </w:tblPr>
      <w:tblGrid>
        <w:gridCol w:w="1939"/>
        <w:gridCol w:w="1843"/>
        <w:gridCol w:w="1702"/>
      </w:tblGrid>
      <w:tr w:rsidR="008B617F" w:rsidRPr="00FB3689">
        <w:tc>
          <w:tcPr>
            <w:tcW w:w="1939" w:type="dxa"/>
            <w:tcBorders>
              <w:top w:val="single" w:sz="4" w:space="0" w:color="000000"/>
              <w:left w:val="single" w:sz="4" w:space="0" w:color="000000"/>
              <w:bottom w:val="single" w:sz="4" w:space="0" w:color="000000"/>
              <w:right w:val="single" w:sz="4" w:space="0" w:color="000000"/>
            </w:tcBorders>
            <w:shd w:val="clear" w:color="auto" w:fill="auto"/>
          </w:tcPr>
          <w:p w:rsidR="008B617F" w:rsidRPr="00FB3689" w:rsidRDefault="008B617F" w:rsidP="00FB3689">
            <w:pPr>
              <w:pStyle w:val="ListParagraph"/>
              <w:spacing w:before="240" w:after="0" w:line="240" w:lineRule="auto"/>
              <w:ind w:left="0"/>
              <w:jc w:val="center"/>
              <w:rPr>
                <w:rFonts w:ascii="Times New Roman" w:hAnsi="Times New Roman" w:cs="Times New Roman"/>
                <w:sz w:val="24"/>
                <w:szCs w:val="24"/>
              </w:rPr>
            </w:pPr>
            <w:r w:rsidRPr="00FB3689">
              <w:rPr>
                <w:rFonts w:ascii="Times New Roman" w:hAnsi="Times New Roman" w:cs="Times New Roman"/>
                <w:sz w:val="24"/>
                <w:szCs w:val="24"/>
              </w:rPr>
              <w:t>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B617F" w:rsidRPr="00FB3689" w:rsidRDefault="008B617F" w:rsidP="00FB3689">
            <w:pPr>
              <w:pStyle w:val="ListParagraph"/>
              <w:spacing w:before="240" w:after="0" w:line="240" w:lineRule="auto"/>
              <w:ind w:left="0"/>
              <w:jc w:val="center"/>
              <w:rPr>
                <w:rFonts w:ascii="Times New Roman" w:hAnsi="Times New Roman" w:cs="Times New Roman"/>
                <w:sz w:val="24"/>
                <w:szCs w:val="24"/>
              </w:rPr>
            </w:pPr>
            <w:r w:rsidRPr="00FB3689">
              <w:rPr>
                <w:rFonts w:ascii="Times New Roman" w:hAnsi="Times New Roman" w:cs="Times New Roman"/>
                <w:sz w:val="24"/>
                <w:szCs w:val="24"/>
              </w:rPr>
              <w:t>Б</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8B617F" w:rsidRPr="00FB3689" w:rsidRDefault="008B617F" w:rsidP="00FB3689">
            <w:pPr>
              <w:pStyle w:val="ListParagraph"/>
              <w:spacing w:before="240" w:after="0" w:line="240" w:lineRule="auto"/>
              <w:ind w:left="0"/>
              <w:jc w:val="center"/>
              <w:rPr>
                <w:sz w:val="24"/>
                <w:szCs w:val="24"/>
              </w:rPr>
            </w:pPr>
            <w:r w:rsidRPr="00FB3689">
              <w:rPr>
                <w:rFonts w:ascii="Times New Roman" w:hAnsi="Times New Roman" w:cs="Times New Roman"/>
                <w:sz w:val="24"/>
                <w:szCs w:val="24"/>
              </w:rPr>
              <w:t>В</w:t>
            </w:r>
          </w:p>
        </w:tc>
      </w:tr>
      <w:tr w:rsidR="008B617F" w:rsidRPr="00FB3689">
        <w:tc>
          <w:tcPr>
            <w:tcW w:w="1939" w:type="dxa"/>
            <w:tcBorders>
              <w:top w:val="single" w:sz="4" w:space="0" w:color="000000"/>
              <w:left w:val="single" w:sz="4" w:space="0" w:color="000000"/>
              <w:bottom w:val="single" w:sz="4" w:space="0" w:color="000000"/>
              <w:right w:val="single" w:sz="4" w:space="0" w:color="000000"/>
            </w:tcBorders>
            <w:shd w:val="clear" w:color="auto" w:fill="auto"/>
          </w:tcPr>
          <w:p w:rsidR="008B617F" w:rsidRPr="00FB3689" w:rsidRDefault="008B617F" w:rsidP="00FB3689">
            <w:pPr>
              <w:pStyle w:val="ListParagraph"/>
              <w:spacing w:before="240" w:after="0" w:line="240" w:lineRule="auto"/>
              <w:ind w:left="0"/>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B617F" w:rsidRPr="00FB3689" w:rsidRDefault="008B617F" w:rsidP="00FB3689">
            <w:pPr>
              <w:pStyle w:val="ListParagraph"/>
              <w:spacing w:before="240" w:after="0" w:line="240" w:lineRule="auto"/>
              <w:ind w:left="0"/>
              <w:rPr>
                <w:rFonts w:ascii="Times New Roman" w:hAnsi="Times New Roman" w:cs="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8B617F" w:rsidRPr="00FB3689" w:rsidRDefault="008B617F" w:rsidP="00FB3689">
            <w:pPr>
              <w:pStyle w:val="ListParagraph"/>
              <w:spacing w:before="240" w:after="0" w:line="240" w:lineRule="auto"/>
              <w:ind w:left="0"/>
              <w:rPr>
                <w:rFonts w:ascii="Times New Roman" w:hAnsi="Times New Roman" w:cs="Times New Roman"/>
                <w:sz w:val="24"/>
                <w:szCs w:val="24"/>
              </w:rPr>
            </w:pPr>
          </w:p>
        </w:tc>
      </w:tr>
    </w:tbl>
    <w:p w:rsidR="008B617F" w:rsidRPr="00FB3689" w:rsidRDefault="008B617F" w:rsidP="00FB3689">
      <w:pPr>
        <w:pStyle w:val="ListParagraph"/>
        <w:spacing w:before="240" w:after="0" w:line="240" w:lineRule="auto"/>
        <w:rPr>
          <w:rFonts w:ascii="Times New Roman" w:hAnsi="Times New Roman" w:cs="Times New Roman"/>
          <w:sz w:val="24"/>
          <w:szCs w:val="24"/>
        </w:rPr>
      </w:pPr>
    </w:p>
    <w:p w:rsidR="008B617F" w:rsidRPr="00FB3689" w:rsidRDefault="008B617F" w:rsidP="00FB3689">
      <w:pPr>
        <w:spacing w:after="0" w:line="240" w:lineRule="auto"/>
        <w:rPr>
          <w:rFonts w:ascii="Times New Roman" w:hAnsi="Times New Roman" w:cs="Times New Roman"/>
          <w:sz w:val="24"/>
          <w:szCs w:val="24"/>
        </w:rPr>
      </w:pPr>
    </w:p>
    <w:p w:rsidR="008B617F" w:rsidRPr="00FB3689" w:rsidRDefault="008B617F" w:rsidP="00FB3689">
      <w:pPr>
        <w:spacing w:after="0" w:line="240" w:lineRule="auto"/>
        <w:rPr>
          <w:rFonts w:ascii="Times New Roman" w:hAnsi="Times New Roman" w:cs="Times New Roman"/>
          <w:sz w:val="24"/>
          <w:szCs w:val="24"/>
        </w:rPr>
      </w:pPr>
    </w:p>
    <w:p w:rsidR="008B617F" w:rsidRPr="00FB3689" w:rsidRDefault="008B617F" w:rsidP="00FB3689">
      <w:pPr>
        <w:pStyle w:val="ListParagraph"/>
        <w:spacing w:after="0" w:line="240" w:lineRule="auto"/>
        <w:jc w:val="center"/>
        <w:rPr>
          <w:rFonts w:ascii="Times New Roman" w:hAnsi="Times New Roman" w:cs="Times New Roman"/>
          <w:b/>
          <w:i/>
          <w:sz w:val="24"/>
          <w:szCs w:val="24"/>
        </w:rPr>
      </w:pPr>
      <w:r w:rsidRPr="00FB3689">
        <w:rPr>
          <w:rFonts w:ascii="Times New Roman" w:hAnsi="Times New Roman" w:cs="Times New Roman"/>
          <w:b/>
          <w:i/>
          <w:sz w:val="24"/>
          <w:szCs w:val="24"/>
        </w:rPr>
        <w:t>Контрольная работа №5</w:t>
      </w:r>
    </w:p>
    <w:p w:rsidR="008B617F" w:rsidRPr="00FB3689" w:rsidRDefault="008B617F" w:rsidP="00FB3689">
      <w:pPr>
        <w:pStyle w:val="ListParagraph"/>
        <w:spacing w:after="0" w:line="240" w:lineRule="auto"/>
        <w:jc w:val="center"/>
        <w:rPr>
          <w:rFonts w:ascii="Times New Roman" w:hAnsi="Times New Roman" w:cs="Times New Roman"/>
          <w:b/>
          <w:i/>
          <w:sz w:val="24"/>
          <w:szCs w:val="24"/>
        </w:rPr>
      </w:pPr>
      <w:r w:rsidRPr="00FB3689">
        <w:rPr>
          <w:rFonts w:ascii="Times New Roman" w:hAnsi="Times New Roman" w:cs="Times New Roman"/>
          <w:b/>
          <w:i/>
          <w:sz w:val="24"/>
          <w:szCs w:val="24"/>
        </w:rPr>
        <w:t>«Механическая работа и мощность. Простые механизмы. Энергия</w:t>
      </w:r>
      <w:proofErr w:type="gramStart"/>
      <w:r w:rsidRPr="00FB3689">
        <w:rPr>
          <w:rFonts w:ascii="Times New Roman" w:hAnsi="Times New Roman" w:cs="Times New Roman"/>
          <w:b/>
          <w:i/>
          <w:sz w:val="24"/>
          <w:szCs w:val="24"/>
        </w:rPr>
        <w:t>.»</w:t>
      </w:r>
      <w:proofErr w:type="gramEnd"/>
    </w:p>
    <w:p w:rsidR="008B617F" w:rsidRPr="00FB3689" w:rsidRDefault="008B617F" w:rsidP="00FB3689">
      <w:pPr>
        <w:pStyle w:val="ListParagraph"/>
        <w:spacing w:after="0" w:line="240" w:lineRule="auto"/>
        <w:jc w:val="center"/>
        <w:rPr>
          <w:rFonts w:ascii="Times New Roman" w:hAnsi="Times New Roman" w:cs="Times New Roman"/>
          <w:b/>
          <w:i/>
          <w:sz w:val="24"/>
          <w:szCs w:val="24"/>
        </w:rPr>
      </w:pPr>
      <w:r w:rsidRPr="00FB3689">
        <w:rPr>
          <w:rFonts w:ascii="Times New Roman" w:hAnsi="Times New Roman" w:cs="Times New Roman"/>
          <w:b/>
          <w:i/>
          <w:sz w:val="24"/>
          <w:szCs w:val="24"/>
        </w:rPr>
        <w:t>Вариант 2</w:t>
      </w:r>
    </w:p>
    <w:p w:rsidR="008B617F" w:rsidRPr="00FB3689" w:rsidRDefault="008B617F" w:rsidP="00FB3689">
      <w:pPr>
        <w:pStyle w:val="ListParagraph"/>
        <w:spacing w:after="0" w:line="240" w:lineRule="auto"/>
        <w:jc w:val="center"/>
        <w:rPr>
          <w:rFonts w:ascii="Times New Roman" w:hAnsi="Times New Roman" w:cs="Times New Roman"/>
          <w:b/>
          <w:i/>
          <w:sz w:val="24"/>
          <w:szCs w:val="24"/>
        </w:rPr>
      </w:pPr>
    </w:p>
    <w:p w:rsidR="008B617F" w:rsidRPr="00FB3689" w:rsidRDefault="008B617F" w:rsidP="00FB3689">
      <w:pPr>
        <w:pStyle w:val="ListParagraph"/>
        <w:numPr>
          <w:ilvl w:val="0"/>
          <w:numId w:val="40"/>
        </w:numPr>
        <w:spacing w:after="0" w:line="240" w:lineRule="auto"/>
        <w:rPr>
          <w:rFonts w:ascii="Times New Roman" w:hAnsi="Times New Roman" w:cs="Times New Roman"/>
          <w:sz w:val="24"/>
          <w:szCs w:val="24"/>
        </w:rPr>
      </w:pPr>
      <w:r w:rsidRPr="00FB3689">
        <w:rPr>
          <w:rFonts w:ascii="Times New Roman" w:hAnsi="Times New Roman" w:cs="Times New Roman"/>
          <w:sz w:val="24"/>
          <w:szCs w:val="24"/>
        </w:rPr>
        <w:t>Электродвигатель за 4 с совершил работу, равную 6000 Дж. Чему равна его мощность</w:t>
      </w:r>
      <w:proofErr w:type="gramStart"/>
      <w:r w:rsidRPr="00FB3689">
        <w:rPr>
          <w:rFonts w:ascii="Times New Roman" w:hAnsi="Times New Roman" w:cs="Times New Roman"/>
          <w:sz w:val="24"/>
          <w:szCs w:val="24"/>
        </w:rPr>
        <w:t xml:space="preserve"> ?</w:t>
      </w:r>
      <w:proofErr w:type="gramEnd"/>
    </w:p>
    <w:p w:rsidR="008B617F" w:rsidRPr="00FB3689" w:rsidRDefault="008B617F" w:rsidP="00FB3689">
      <w:pPr>
        <w:pStyle w:val="ListParagraph"/>
        <w:spacing w:after="0" w:line="240" w:lineRule="auto"/>
        <w:rPr>
          <w:rFonts w:ascii="Times New Roman" w:hAnsi="Times New Roman" w:cs="Times New Roman"/>
          <w:sz w:val="24"/>
          <w:szCs w:val="24"/>
        </w:rPr>
      </w:pPr>
    </w:p>
    <w:p w:rsidR="008B617F" w:rsidRPr="00FB3689" w:rsidRDefault="008B617F" w:rsidP="00FB3689">
      <w:pPr>
        <w:pStyle w:val="ListParagraph"/>
        <w:spacing w:after="0" w:line="240" w:lineRule="auto"/>
        <w:rPr>
          <w:rFonts w:ascii="Times New Roman" w:hAnsi="Times New Roman" w:cs="Times New Roman"/>
          <w:sz w:val="24"/>
          <w:szCs w:val="24"/>
        </w:rPr>
      </w:pPr>
    </w:p>
    <w:p w:rsidR="008B617F" w:rsidRPr="00FB3689" w:rsidRDefault="008B617F" w:rsidP="00FB3689">
      <w:pPr>
        <w:pStyle w:val="ListParagraph"/>
        <w:numPr>
          <w:ilvl w:val="0"/>
          <w:numId w:val="40"/>
        </w:numPr>
        <w:spacing w:after="0" w:line="240" w:lineRule="auto"/>
        <w:rPr>
          <w:rFonts w:ascii="Times New Roman" w:hAnsi="Times New Roman" w:cs="Times New Roman"/>
          <w:sz w:val="24"/>
          <w:szCs w:val="24"/>
        </w:rPr>
      </w:pPr>
      <w:r w:rsidRPr="00FB3689">
        <w:rPr>
          <w:rFonts w:ascii="Times New Roman" w:hAnsi="Times New Roman" w:cs="Times New Roman"/>
          <w:sz w:val="24"/>
          <w:szCs w:val="24"/>
        </w:rPr>
        <w:t>На ящик, движущийся по горизонтальной поверхности, действует сила трения, равная 40 Н. Какую работу совершит сила трения при перемещении ящика на 5 см</w:t>
      </w:r>
      <w:proofErr w:type="gramStart"/>
      <w:r w:rsidRPr="00FB3689">
        <w:rPr>
          <w:rFonts w:ascii="Times New Roman" w:hAnsi="Times New Roman" w:cs="Times New Roman"/>
          <w:sz w:val="24"/>
          <w:szCs w:val="24"/>
        </w:rPr>
        <w:t xml:space="preserve"> ?</w:t>
      </w:r>
      <w:proofErr w:type="gramEnd"/>
    </w:p>
    <w:p w:rsidR="008B617F" w:rsidRPr="00FB3689" w:rsidRDefault="008B617F" w:rsidP="00FB3689">
      <w:pPr>
        <w:pStyle w:val="ListParagraph"/>
        <w:numPr>
          <w:ilvl w:val="0"/>
          <w:numId w:val="40"/>
        </w:numPr>
        <w:spacing w:after="0" w:line="240" w:lineRule="auto"/>
        <w:rPr>
          <w:sz w:val="24"/>
          <w:szCs w:val="24"/>
        </w:rPr>
      </w:pPr>
      <w:r w:rsidRPr="00FB3689">
        <w:rPr>
          <w:rFonts w:ascii="Times New Roman" w:hAnsi="Times New Roman" w:cs="Times New Roman"/>
          <w:sz w:val="24"/>
          <w:szCs w:val="24"/>
        </w:rPr>
        <w:t xml:space="preserve">Могут ли два тела, имеющие неодинаковые массы, обладать одинаковой кинетической энергией? Если да, </w:t>
      </w:r>
      <w:proofErr w:type="gramStart"/>
      <w:r w:rsidRPr="00FB3689">
        <w:rPr>
          <w:rFonts w:ascii="Times New Roman" w:hAnsi="Times New Roman" w:cs="Times New Roman"/>
          <w:sz w:val="24"/>
          <w:szCs w:val="24"/>
        </w:rPr>
        <w:t>то</w:t>
      </w:r>
      <w:proofErr w:type="gramEnd"/>
      <w:r w:rsidRPr="00FB3689">
        <w:rPr>
          <w:rFonts w:ascii="Times New Roman" w:hAnsi="Times New Roman" w:cs="Times New Roman"/>
          <w:sz w:val="24"/>
          <w:szCs w:val="24"/>
        </w:rPr>
        <w:t xml:space="preserve"> при каком условии?</w:t>
      </w:r>
    </w:p>
    <w:p w:rsidR="008B617F" w:rsidRPr="00FB3689" w:rsidRDefault="00B63E2B" w:rsidP="00FB3689">
      <w:pPr>
        <w:pStyle w:val="ListParagraph"/>
        <w:spacing w:after="0" w:line="240" w:lineRule="auto"/>
        <w:rPr>
          <w:rFonts w:ascii="Times New Roman" w:hAnsi="Times New Roman" w:cs="Times New Roman"/>
          <w:sz w:val="24"/>
          <w:szCs w:val="24"/>
        </w:rPr>
      </w:pPr>
      <w:r>
        <w:rPr>
          <w:noProof/>
          <w:sz w:val="24"/>
          <w:szCs w:val="24"/>
          <w:lang w:eastAsia="ru-RU"/>
        </w:rPr>
        <w:drawing>
          <wp:anchor distT="0" distB="0" distL="114300" distR="114300" simplePos="0" relativeHeight="251664384" behindDoc="0" locked="0" layoutInCell="1" allowOverlap="1">
            <wp:simplePos x="0" y="0"/>
            <wp:positionH relativeFrom="column">
              <wp:posOffset>5504815</wp:posOffset>
            </wp:positionH>
            <wp:positionV relativeFrom="paragraph">
              <wp:posOffset>109855</wp:posOffset>
            </wp:positionV>
            <wp:extent cx="1027430" cy="1589405"/>
            <wp:effectExtent l="0" t="0" r="1270" b="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27430" cy="15894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B617F" w:rsidRPr="00FB3689" w:rsidRDefault="008B617F" w:rsidP="00FB3689">
      <w:pPr>
        <w:pStyle w:val="ListParagraph"/>
        <w:numPr>
          <w:ilvl w:val="0"/>
          <w:numId w:val="40"/>
        </w:numPr>
        <w:spacing w:after="0" w:line="240" w:lineRule="auto"/>
        <w:rPr>
          <w:rFonts w:ascii="Times New Roman" w:hAnsi="Times New Roman" w:cs="Times New Roman"/>
          <w:sz w:val="24"/>
          <w:szCs w:val="24"/>
        </w:rPr>
      </w:pPr>
      <w:r w:rsidRPr="00FB3689">
        <w:rPr>
          <w:rFonts w:ascii="Times New Roman" w:hAnsi="Times New Roman" w:cs="Times New Roman"/>
          <w:sz w:val="24"/>
          <w:szCs w:val="24"/>
        </w:rPr>
        <w:t xml:space="preserve">На рисунке изображен неподвижный блок Н. На нити, перекинутой через блок, подвешен </w:t>
      </w:r>
    </w:p>
    <w:p w:rsidR="008B617F" w:rsidRPr="00FB3689" w:rsidRDefault="008B617F" w:rsidP="00FB3689">
      <w:pPr>
        <w:pStyle w:val="ListParagraph"/>
        <w:spacing w:after="0" w:line="240" w:lineRule="auto"/>
        <w:rPr>
          <w:rFonts w:ascii="Times New Roman" w:hAnsi="Times New Roman" w:cs="Times New Roman"/>
          <w:sz w:val="24"/>
          <w:szCs w:val="24"/>
        </w:rPr>
      </w:pPr>
      <w:r w:rsidRPr="00FB3689">
        <w:rPr>
          <w:rFonts w:ascii="Times New Roman" w:hAnsi="Times New Roman" w:cs="Times New Roman"/>
          <w:sz w:val="24"/>
          <w:szCs w:val="24"/>
        </w:rPr>
        <w:t xml:space="preserve">груз Г весом 4 Н. чему равна сила </w:t>
      </w:r>
      <w:r w:rsidRPr="00FB3689">
        <w:rPr>
          <w:rFonts w:ascii="Times New Roman" w:hAnsi="Times New Roman" w:cs="Times New Roman"/>
          <w:sz w:val="24"/>
          <w:szCs w:val="24"/>
          <w:lang w:val="en-US"/>
        </w:rPr>
        <w:t>F</w:t>
      </w:r>
      <w:r w:rsidRPr="00FB3689">
        <w:rPr>
          <w:rFonts w:ascii="Times New Roman" w:hAnsi="Times New Roman" w:cs="Times New Roman"/>
          <w:sz w:val="24"/>
          <w:szCs w:val="24"/>
        </w:rPr>
        <w:t xml:space="preserve">, если система находится в равновесии? </w:t>
      </w:r>
    </w:p>
    <w:p w:rsidR="008B617F" w:rsidRPr="00FB3689" w:rsidRDefault="008B617F" w:rsidP="00FB3689">
      <w:pPr>
        <w:pStyle w:val="ListParagraph"/>
        <w:spacing w:after="0" w:line="240" w:lineRule="auto"/>
        <w:rPr>
          <w:rFonts w:ascii="Times New Roman" w:hAnsi="Times New Roman" w:cs="Times New Roman"/>
          <w:sz w:val="24"/>
          <w:szCs w:val="24"/>
        </w:rPr>
      </w:pPr>
      <w:r w:rsidRPr="00FB3689">
        <w:rPr>
          <w:rFonts w:ascii="Times New Roman" w:hAnsi="Times New Roman" w:cs="Times New Roman"/>
          <w:sz w:val="24"/>
          <w:szCs w:val="24"/>
        </w:rPr>
        <w:t>Трением, весом нити и блока пренебречь.</w:t>
      </w:r>
    </w:p>
    <w:p w:rsidR="008B617F" w:rsidRPr="00FB3689" w:rsidRDefault="008B617F" w:rsidP="00FB3689">
      <w:pPr>
        <w:spacing w:after="0" w:line="240" w:lineRule="auto"/>
        <w:rPr>
          <w:rFonts w:ascii="Times New Roman" w:hAnsi="Times New Roman" w:cs="Times New Roman"/>
          <w:sz w:val="24"/>
          <w:szCs w:val="24"/>
        </w:rPr>
      </w:pPr>
      <w:r w:rsidRPr="00FB3689">
        <w:rPr>
          <w:rFonts w:ascii="Times New Roman" w:hAnsi="Times New Roman" w:cs="Times New Roman"/>
          <w:sz w:val="24"/>
          <w:szCs w:val="24"/>
        </w:rPr>
        <w:t xml:space="preserve">                 1)   3Н                2)  2Н                 3)  8Н                  4) 4Н</w:t>
      </w:r>
    </w:p>
    <w:p w:rsidR="008B617F" w:rsidRPr="00FB3689" w:rsidRDefault="008B617F" w:rsidP="00FB3689">
      <w:pPr>
        <w:spacing w:after="0" w:line="240" w:lineRule="auto"/>
        <w:rPr>
          <w:rFonts w:ascii="Times New Roman" w:hAnsi="Times New Roman" w:cs="Times New Roman"/>
          <w:sz w:val="24"/>
          <w:szCs w:val="24"/>
        </w:rPr>
      </w:pPr>
    </w:p>
    <w:p w:rsidR="008B617F" w:rsidRPr="00FB3689" w:rsidRDefault="008B617F" w:rsidP="00FB3689">
      <w:pPr>
        <w:spacing w:after="0" w:line="240" w:lineRule="auto"/>
        <w:rPr>
          <w:rFonts w:ascii="Times New Roman" w:hAnsi="Times New Roman" w:cs="Times New Roman"/>
          <w:sz w:val="24"/>
          <w:szCs w:val="24"/>
        </w:rPr>
      </w:pPr>
    </w:p>
    <w:p w:rsidR="008B617F" w:rsidRPr="00FB3689" w:rsidRDefault="008B617F" w:rsidP="00FB3689">
      <w:pPr>
        <w:pStyle w:val="ListParagraph"/>
        <w:numPr>
          <w:ilvl w:val="0"/>
          <w:numId w:val="40"/>
        </w:numPr>
        <w:spacing w:after="0" w:line="240" w:lineRule="auto"/>
        <w:rPr>
          <w:rFonts w:ascii="Times New Roman" w:hAnsi="Times New Roman" w:cs="Times New Roman"/>
          <w:sz w:val="24"/>
          <w:szCs w:val="24"/>
        </w:rPr>
      </w:pPr>
      <w:r w:rsidRPr="00FB3689">
        <w:rPr>
          <w:rFonts w:ascii="Times New Roman" w:hAnsi="Times New Roman" w:cs="Times New Roman"/>
          <w:sz w:val="24"/>
          <w:szCs w:val="24"/>
        </w:rPr>
        <w:t>Коэффициент полезного действия механизма равен 40%. Чему равна полезная работа, совершенная механизмом, если полная работа равна 1600 Дж?</w:t>
      </w:r>
    </w:p>
    <w:p w:rsidR="008B617F" w:rsidRPr="00FB3689" w:rsidRDefault="008B617F" w:rsidP="00FB3689">
      <w:pPr>
        <w:pStyle w:val="ListParagraph"/>
        <w:spacing w:after="0" w:line="240" w:lineRule="auto"/>
        <w:rPr>
          <w:rFonts w:ascii="Times New Roman" w:hAnsi="Times New Roman" w:cs="Times New Roman"/>
          <w:sz w:val="24"/>
          <w:szCs w:val="24"/>
        </w:rPr>
      </w:pPr>
    </w:p>
    <w:p w:rsidR="008B617F" w:rsidRPr="00FB3689" w:rsidRDefault="008B617F" w:rsidP="00FB3689">
      <w:pPr>
        <w:spacing w:after="0" w:line="240" w:lineRule="auto"/>
        <w:rPr>
          <w:sz w:val="24"/>
          <w:szCs w:val="24"/>
        </w:rPr>
      </w:pPr>
      <w:r w:rsidRPr="00FB3689">
        <w:rPr>
          <w:rFonts w:ascii="Times New Roman" w:hAnsi="Times New Roman" w:cs="Times New Roman"/>
          <w:b/>
          <w:sz w:val="24"/>
          <w:szCs w:val="24"/>
        </w:rPr>
        <w:t>Ответом к заданию 6 будет некоторая последовательность цифр. Впишите в таблицу внизу задания цифры - номера выбранных ответов. Каждую цифру пишите в отдельной клеточке.</w:t>
      </w:r>
    </w:p>
    <w:p w:rsidR="008B617F" w:rsidRPr="00FB3689" w:rsidRDefault="00B63E2B" w:rsidP="00FB3689">
      <w:pPr>
        <w:pStyle w:val="ListParagraph"/>
        <w:spacing w:before="240" w:after="0" w:line="240" w:lineRule="auto"/>
        <w:ind w:left="1440"/>
        <w:rPr>
          <w:rFonts w:ascii="Times New Roman" w:hAnsi="Times New Roman" w:cs="Times New Roman"/>
          <w:sz w:val="24"/>
          <w:szCs w:val="24"/>
        </w:rPr>
      </w:pPr>
      <w:r>
        <w:rPr>
          <w:noProof/>
          <w:sz w:val="24"/>
          <w:szCs w:val="24"/>
          <w:lang w:eastAsia="ru-RU"/>
        </w:rPr>
        <w:drawing>
          <wp:anchor distT="0" distB="0" distL="114300" distR="114300" simplePos="0" relativeHeight="251665408" behindDoc="0" locked="0" layoutInCell="1" allowOverlap="1">
            <wp:simplePos x="0" y="0"/>
            <wp:positionH relativeFrom="column">
              <wp:posOffset>5191125</wp:posOffset>
            </wp:positionH>
            <wp:positionV relativeFrom="paragraph">
              <wp:posOffset>115570</wp:posOffset>
            </wp:positionV>
            <wp:extent cx="1513205" cy="1208405"/>
            <wp:effectExtent l="0" t="0" r="0" b="0"/>
            <wp:wrapSquare wrapText="bothSides"/>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13205" cy="12084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B617F" w:rsidRPr="00FB3689" w:rsidRDefault="008B617F" w:rsidP="00FB3689">
      <w:pPr>
        <w:pStyle w:val="ListParagraph"/>
        <w:numPr>
          <w:ilvl w:val="0"/>
          <w:numId w:val="40"/>
        </w:numPr>
        <w:spacing w:before="240" w:after="0" w:line="240" w:lineRule="auto"/>
        <w:rPr>
          <w:rFonts w:ascii="Times New Roman" w:hAnsi="Times New Roman" w:cs="Times New Roman"/>
          <w:color w:val="FF0000"/>
          <w:sz w:val="24"/>
          <w:szCs w:val="24"/>
        </w:rPr>
      </w:pPr>
      <w:r w:rsidRPr="00FB3689">
        <w:rPr>
          <w:rFonts w:ascii="Times New Roman" w:hAnsi="Times New Roman" w:cs="Times New Roman"/>
          <w:sz w:val="24"/>
          <w:szCs w:val="24"/>
        </w:rPr>
        <w:t xml:space="preserve">Металлическая спица жестко </w:t>
      </w:r>
      <w:proofErr w:type="gramStart"/>
      <w:r w:rsidRPr="00FB3689">
        <w:rPr>
          <w:rFonts w:ascii="Times New Roman" w:hAnsi="Times New Roman" w:cs="Times New Roman"/>
          <w:sz w:val="24"/>
          <w:szCs w:val="24"/>
        </w:rPr>
        <w:t>укреплена на опоре в точке А.  На спице находится</w:t>
      </w:r>
      <w:proofErr w:type="gramEnd"/>
      <w:r w:rsidRPr="00FB3689">
        <w:rPr>
          <w:rFonts w:ascii="Times New Roman" w:hAnsi="Times New Roman" w:cs="Times New Roman"/>
          <w:sz w:val="24"/>
          <w:szCs w:val="24"/>
        </w:rPr>
        <w:t xml:space="preserve"> шарик, который может перемещаться вдоль спицы. Шарик передвигают из точки 1 в точку 2. Как при этом изменяются вес шарика, плечо веса и момент веса шарика относительно точки А</w:t>
      </w:r>
      <w:proofErr w:type="gramStart"/>
      <w:r w:rsidRPr="00FB3689">
        <w:rPr>
          <w:rFonts w:ascii="Times New Roman" w:hAnsi="Times New Roman" w:cs="Times New Roman"/>
          <w:sz w:val="24"/>
          <w:szCs w:val="24"/>
        </w:rPr>
        <w:t xml:space="preserve"> ?</w:t>
      </w:r>
      <w:proofErr w:type="gramEnd"/>
    </w:p>
    <w:p w:rsidR="008B617F" w:rsidRPr="00FB3689" w:rsidRDefault="008B617F" w:rsidP="00FB3689">
      <w:pPr>
        <w:pStyle w:val="ListParagraph"/>
        <w:spacing w:before="240" w:after="0" w:line="240" w:lineRule="auto"/>
        <w:rPr>
          <w:rFonts w:ascii="Times New Roman" w:hAnsi="Times New Roman" w:cs="Times New Roman"/>
          <w:color w:val="FF0000"/>
          <w:sz w:val="24"/>
          <w:szCs w:val="24"/>
        </w:rPr>
      </w:pPr>
    </w:p>
    <w:p w:rsidR="008B617F" w:rsidRPr="00FB3689" w:rsidRDefault="008B617F" w:rsidP="00FB3689">
      <w:pPr>
        <w:spacing w:after="0" w:line="240" w:lineRule="auto"/>
        <w:ind w:left="360"/>
        <w:rPr>
          <w:rFonts w:ascii="Times New Roman" w:hAnsi="Times New Roman" w:cs="Times New Roman"/>
          <w:sz w:val="24"/>
          <w:szCs w:val="24"/>
        </w:rPr>
      </w:pPr>
      <w:r w:rsidRPr="00FB3689">
        <w:rPr>
          <w:rFonts w:ascii="Times New Roman" w:hAnsi="Times New Roman" w:cs="Times New Roman"/>
          <w:b/>
          <w:sz w:val="24"/>
          <w:szCs w:val="24"/>
        </w:rPr>
        <w:t>Для каждой величины определите соответствующий характер изменения. Запишите в таблицу выбранные цифры под соответствующими буквами. Цифры в ответе могут повторяться.</w:t>
      </w:r>
    </w:p>
    <w:p w:rsidR="008B617F" w:rsidRPr="00FB3689" w:rsidRDefault="008B617F" w:rsidP="00705466">
      <w:pPr>
        <w:pStyle w:val="ListParagraph"/>
        <w:spacing w:after="0" w:line="240" w:lineRule="auto"/>
        <w:rPr>
          <w:rFonts w:ascii="Times New Roman" w:hAnsi="Times New Roman" w:cs="Times New Roman"/>
          <w:sz w:val="24"/>
          <w:szCs w:val="24"/>
        </w:rPr>
      </w:pPr>
      <w:r w:rsidRPr="00FB3689">
        <w:rPr>
          <w:rFonts w:ascii="Times New Roman" w:hAnsi="Times New Roman" w:cs="Times New Roman"/>
          <w:sz w:val="24"/>
          <w:szCs w:val="24"/>
        </w:rPr>
        <w:t>ФИЗИЧЕСКАЯ ВЕЛИЧИНА:</w:t>
      </w:r>
    </w:p>
    <w:p w:rsidR="008B617F" w:rsidRPr="00FB3689" w:rsidRDefault="008B617F" w:rsidP="00705466">
      <w:pPr>
        <w:pStyle w:val="ListParagraph"/>
        <w:spacing w:after="0" w:line="240" w:lineRule="auto"/>
        <w:rPr>
          <w:rFonts w:ascii="Times New Roman" w:hAnsi="Times New Roman" w:cs="Times New Roman"/>
          <w:sz w:val="24"/>
          <w:szCs w:val="24"/>
        </w:rPr>
      </w:pPr>
      <w:r w:rsidRPr="00FB3689">
        <w:rPr>
          <w:rFonts w:ascii="Times New Roman" w:hAnsi="Times New Roman" w:cs="Times New Roman"/>
          <w:sz w:val="24"/>
          <w:szCs w:val="24"/>
        </w:rPr>
        <w:t>А)  вес шарика</w:t>
      </w:r>
    </w:p>
    <w:p w:rsidR="008B617F" w:rsidRPr="00FB3689" w:rsidRDefault="008B617F" w:rsidP="00705466">
      <w:pPr>
        <w:pStyle w:val="ListParagraph"/>
        <w:spacing w:after="0" w:line="240" w:lineRule="auto"/>
        <w:rPr>
          <w:rFonts w:ascii="Times New Roman" w:hAnsi="Times New Roman" w:cs="Times New Roman"/>
          <w:sz w:val="24"/>
          <w:szCs w:val="24"/>
        </w:rPr>
      </w:pPr>
      <w:r w:rsidRPr="00FB3689">
        <w:rPr>
          <w:rFonts w:ascii="Times New Roman" w:hAnsi="Times New Roman" w:cs="Times New Roman"/>
          <w:sz w:val="24"/>
          <w:szCs w:val="24"/>
        </w:rPr>
        <w:t>Б)  плечо веса</w:t>
      </w:r>
    </w:p>
    <w:p w:rsidR="008B617F" w:rsidRPr="00FB3689" w:rsidRDefault="008B617F" w:rsidP="00705466">
      <w:pPr>
        <w:pStyle w:val="ListParagraph"/>
        <w:spacing w:after="0" w:line="240" w:lineRule="auto"/>
        <w:rPr>
          <w:rFonts w:ascii="Times New Roman" w:hAnsi="Times New Roman" w:cs="Times New Roman"/>
          <w:sz w:val="24"/>
          <w:szCs w:val="24"/>
        </w:rPr>
      </w:pPr>
      <w:r w:rsidRPr="00FB3689">
        <w:rPr>
          <w:rFonts w:ascii="Times New Roman" w:hAnsi="Times New Roman" w:cs="Times New Roman"/>
          <w:sz w:val="24"/>
          <w:szCs w:val="24"/>
        </w:rPr>
        <w:t>В)  момент веса</w:t>
      </w:r>
    </w:p>
    <w:p w:rsidR="008B617F" w:rsidRPr="00FB3689" w:rsidRDefault="008B617F" w:rsidP="00705466">
      <w:pPr>
        <w:pStyle w:val="ListParagraph"/>
        <w:spacing w:after="0" w:line="240" w:lineRule="auto"/>
        <w:rPr>
          <w:rFonts w:ascii="Times New Roman" w:hAnsi="Times New Roman" w:cs="Times New Roman"/>
          <w:sz w:val="24"/>
          <w:szCs w:val="24"/>
        </w:rPr>
      </w:pPr>
    </w:p>
    <w:p w:rsidR="008B617F" w:rsidRPr="00FB3689" w:rsidRDefault="008B617F" w:rsidP="00705466">
      <w:pPr>
        <w:pStyle w:val="ListParagraph"/>
        <w:spacing w:after="0" w:line="240" w:lineRule="auto"/>
        <w:rPr>
          <w:rFonts w:ascii="Times New Roman" w:hAnsi="Times New Roman" w:cs="Times New Roman"/>
          <w:sz w:val="24"/>
          <w:szCs w:val="24"/>
        </w:rPr>
      </w:pPr>
      <w:r w:rsidRPr="00FB3689">
        <w:rPr>
          <w:rFonts w:ascii="Times New Roman" w:hAnsi="Times New Roman" w:cs="Times New Roman"/>
          <w:sz w:val="24"/>
          <w:szCs w:val="24"/>
        </w:rPr>
        <w:t>ЕЕ ИЗМЕНЕНИЕ:</w:t>
      </w:r>
    </w:p>
    <w:p w:rsidR="008B617F" w:rsidRPr="00FB3689" w:rsidRDefault="008B617F" w:rsidP="00705466">
      <w:pPr>
        <w:pStyle w:val="ListParagraph"/>
        <w:spacing w:after="0" w:line="240" w:lineRule="auto"/>
        <w:rPr>
          <w:rFonts w:ascii="Times New Roman" w:hAnsi="Times New Roman" w:cs="Times New Roman"/>
          <w:sz w:val="24"/>
          <w:szCs w:val="24"/>
        </w:rPr>
      </w:pPr>
      <w:r w:rsidRPr="00FB3689">
        <w:rPr>
          <w:rFonts w:ascii="Times New Roman" w:hAnsi="Times New Roman" w:cs="Times New Roman"/>
          <w:sz w:val="24"/>
          <w:szCs w:val="24"/>
        </w:rPr>
        <w:t>1)  уменьшается</w:t>
      </w:r>
    </w:p>
    <w:p w:rsidR="008B617F" w:rsidRPr="00FB3689" w:rsidRDefault="008B617F" w:rsidP="00705466">
      <w:pPr>
        <w:pStyle w:val="ListParagraph"/>
        <w:spacing w:after="0" w:line="240" w:lineRule="auto"/>
        <w:rPr>
          <w:rFonts w:ascii="Times New Roman" w:hAnsi="Times New Roman" w:cs="Times New Roman"/>
          <w:sz w:val="24"/>
          <w:szCs w:val="24"/>
        </w:rPr>
      </w:pPr>
      <w:r w:rsidRPr="00FB3689">
        <w:rPr>
          <w:rFonts w:ascii="Times New Roman" w:hAnsi="Times New Roman" w:cs="Times New Roman"/>
          <w:sz w:val="24"/>
          <w:szCs w:val="24"/>
        </w:rPr>
        <w:t>2)  увеличивается</w:t>
      </w:r>
    </w:p>
    <w:p w:rsidR="008B617F" w:rsidRPr="00FB3689" w:rsidRDefault="008B617F" w:rsidP="00705466">
      <w:pPr>
        <w:pStyle w:val="ListParagraph"/>
        <w:spacing w:after="0" w:line="240" w:lineRule="auto"/>
        <w:rPr>
          <w:rFonts w:ascii="Times New Roman" w:hAnsi="Times New Roman" w:cs="Times New Roman"/>
          <w:sz w:val="24"/>
          <w:szCs w:val="24"/>
        </w:rPr>
      </w:pPr>
      <w:r w:rsidRPr="00FB3689">
        <w:rPr>
          <w:rFonts w:ascii="Times New Roman" w:hAnsi="Times New Roman" w:cs="Times New Roman"/>
          <w:sz w:val="24"/>
          <w:szCs w:val="24"/>
        </w:rPr>
        <w:t>3)  не изменяется</w:t>
      </w:r>
    </w:p>
    <w:p w:rsidR="008B617F" w:rsidRPr="00FB3689" w:rsidRDefault="008B617F" w:rsidP="00FB3689">
      <w:pPr>
        <w:pStyle w:val="ListParagraph"/>
        <w:spacing w:before="240" w:after="0" w:line="240" w:lineRule="auto"/>
        <w:rPr>
          <w:rFonts w:ascii="Times New Roman" w:hAnsi="Times New Roman" w:cs="Times New Roman"/>
          <w:sz w:val="24"/>
          <w:szCs w:val="24"/>
        </w:rPr>
      </w:pPr>
    </w:p>
    <w:tbl>
      <w:tblPr>
        <w:tblW w:w="0" w:type="auto"/>
        <w:tblInd w:w="720" w:type="dxa"/>
        <w:tblLayout w:type="fixed"/>
        <w:tblLook w:val="0000" w:firstRow="0" w:lastRow="0" w:firstColumn="0" w:lastColumn="0" w:noHBand="0" w:noVBand="0"/>
      </w:tblPr>
      <w:tblGrid>
        <w:gridCol w:w="1939"/>
        <w:gridCol w:w="1843"/>
        <w:gridCol w:w="1702"/>
      </w:tblGrid>
      <w:tr w:rsidR="008B617F" w:rsidRPr="00FB3689">
        <w:tc>
          <w:tcPr>
            <w:tcW w:w="1939" w:type="dxa"/>
            <w:tcBorders>
              <w:top w:val="single" w:sz="4" w:space="0" w:color="000000"/>
              <w:left w:val="single" w:sz="4" w:space="0" w:color="000000"/>
              <w:bottom w:val="single" w:sz="4" w:space="0" w:color="000000"/>
              <w:right w:val="single" w:sz="4" w:space="0" w:color="000000"/>
            </w:tcBorders>
            <w:shd w:val="clear" w:color="auto" w:fill="auto"/>
          </w:tcPr>
          <w:p w:rsidR="008B617F" w:rsidRPr="00FB3689" w:rsidRDefault="008B617F" w:rsidP="00FB3689">
            <w:pPr>
              <w:pStyle w:val="ListParagraph"/>
              <w:spacing w:before="240" w:after="0" w:line="240" w:lineRule="auto"/>
              <w:ind w:left="0"/>
              <w:jc w:val="center"/>
              <w:rPr>
                <w:rFonts w:ascii="Times New Roman" w:hAnsi="Times New Roman" w:cs="Times New Roman"/>
                <w:sz w:val="24"/>
                <w:szCs w:val="24"/>
              </w:rPr>
            </w:pPr>
            <w:r w:rsidRPr="00FB3689">
              <w:rPr>
                <w:rFonts w:ascii="Times New Roman" w:hAnsi="Times New Roman" w:cs="Times New Roman"/>
                <w:sz w:val="24"/>
                <w:szCs w:val="24"/>
              </w:rPr>
              <w:t>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B617F" w:rsidRPr="00FB3689" w:rsidRDefault="008B617F" w:rsidP="00FB3689">
            <w:pPr>
              <w:pStyle w:val="ListParagraph"/>
              <w:spacing w:before="240" w:after="0" w:line="240" w:lineRule="auto"/>
              <w:ind w:left="0"/>
              <w:jc w:val="center"/>
              <w:rPr>
                <w:rFonts w:ascii="Times New Roman" w:hAnsi="Times New Roman" w:cs="Times New Roman"/>
                <w:sz w:val="24"/>
                <w:szCs w:val="24"/>
              </w:rPr>
            </w:pPr>
            <w:r w:rsidRPr="00FB3689">
              <w:rPr>
                <w:rFonts w:ascii="Times New Roman" w:hAnsi="Times New Roman" w:cs="Times New Roman"/>
                <w:sz w:val="24"/>
                <w:szCs w:val="24"/>
              </w:rPr>
              <w:t>Б</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8B617F" w:rsidRPr="00FB3689" w:rsidRDefault="008B617F" w:rsidP="00FB3689">
            <w:pPr>
              <w:pStyle w:val="ListParagraph"/>
              <w:spacing w:before="240" w:after="0" w:line="240" w:lineRule="auto"/>
              <w:ind w:left="0"/>
              <w:jc w:val="center"/>
              <w:rPr>
                <w:sz w:val="24"/>
                <w:szCs w:val="24"/>
              </w:rPr>
            </w:pPr>
            <w:r w:rsidRPr="00FB3689">
              <w:rPr>
                <w:rFonts w:ascii="Times New Roman" w:hAnsi="Times New Roman" w:cs="Times New Roman"/>
                <w:sz w:val="24"/>
                <w:szCs w:val="24"/>
              </w:rPr>
              <w:t>В</w:t>
            </w:r>
          </w:p>
        </w:tc>
      </w:tr>
      <w:tr w:rsidR="008B617F" w:rsidRPr="00FB3689">
        <w:tc>
          <w:tcPr>
            <w:tcW w:w="1939" w:type="dxa"/>
            <w:tcBorders>
              <w:top w:val="single" w:sz="4" w:space="0" w:color="000000"/>
              <w:left w:val="single" w:sz="4" w:space="0" w:color="000000"/>
              <w:bottom w:val="single" w:sz="4" w:space="0" w:color="000000"/>
              <w:right w:val="single" w:sz="4" w:space="0" w:color="000000"/>
            </w:tcBorders>
            <w:shd w:val="clear" w:color="auto" w:fill="auto"/>
          </w:tcPr>
          <w:p w:rsidR="008B617F" w:rsidRPr="00FB3689" w:rsidRDefault="008B617F" w:rsidP="00FB3689">
            <w:pPr>
              <w:pStyle w:val="ListParagraph"/>
              <w:spacing w:before="240" w:after="0" w:line="240" w:lineRule="auto"/>
              <w:ind w:left="0"/>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B617F" w:rsidRPr="00FB3689" w:rsidRDefault="008B617F" w:rsidP="00FB3689">
            <w:pPr>
              <w:pStyle w:val="ListParagraph"/>
              <w:spacing w:before="240" w:after="0" w:line="240" w:lineRule="auto"/>
              <w:ind w:left="0"/>
              <w:rPr>
                <w:rFonts w:ascii="Times New Roman" w:hAnsi="Times New Roman" w:cs="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8B617F" w:rsidRPr="00FB3689" w:rsidRDefault="008B617F" w:rsidP="00FB3689">
            <w:pPr>
              <w:pStyle w:val="ListParagraph"/>
              <w:spacing w:before="240" w:after="0" w:line="240" w:lineRule="auto"/>
              <w:ind w:left="0"/>
              <w:rPr>
                <w:rFonts w:ascii="Times New Roman" w:hAnsi="Times New Roman" w:cs="Times New Roman"/>
                <w:sz w:val="24"/>
                <w:szCs w:val="24"/>
              </w:rPr>
            </w:pPr>
          </w:p>
        </w:tc>
      </w:tr>
    </w:tbl>
    <w:p w:rsidR="008B617F" w:rsidRPr="00FB3689" w:rsidRDefault="008B617F" w:rsidP="00FB3689">
      <w:pPr>
        <w:pStyle w:val="ListParagraph"/>
        <w:spacing w:before="240" w:after="0" w:line="240" w:lineRule="auto"/>
        <w:rPr>
          <w:rFonts w:ascii="Times New Roman" w:hAnsi="Times New Roman" w:cs="Times New Roman"/>
          <w:sz w:val="24"/>
          <w:szCs w:val="24"/>
        </w:rPr>
      </w:pPr>
    </w:p>
    <w:p w:rsidR="008B617F" w:rsidRPr="00FB3689" w:rsidRDefault="008B617F" w:rsidP="00FB3689">
      <w:pPr>
        <w:pStyle w:val="ListParagraph"/>
        <w:spacing w:before="240" w:after="0" w:line="240" w:lineRule="auto"/>
        <w:rPr>
          <w:rFonts w:ascii="Times New Roman" w:hAnsi="Times New Roman" w:cs="Times New Roman"/>
          <w:sz w:val="24"/>
          <w:szCs w:val="24"/>
        </w:rPr>
      </w:pPr>
    </w:p>
    <w:sectPr w:rsidR="008B617F" w:rsidRPr="00FB3689" w:rsidSect="00835EFD">
      <w:pgSz w:w="11906" w:h="16838"/>
      <w:pgMar w:top="426" w:right="566" w:bottom="284" w:left="720"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01">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multilevel"/>
    <w:tmpl w:val="00000002"/>
    <w:name w:val="WWNum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3"/>
    <w:multiLevelType w:val="multilevel"/>
    <w:tmpl w:val="00000003"/>
    <w:name w:val="WWNum3"/>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4"/>
    <w:multiLevelType w:val="multilevel"/>
    <w:tmpl w:val="00000004"/>
    <w:name w:val="WWNum4"/>
    <w:lvl w:ilvl="0">
      <w:start w:val="1"/>
      <w:numFmt w:val="decimal"/>
      <w:lvlText w:val="%1)"/>
      <w:lvlJc w:val="left"/>
      <w:pPr>
        <w:tabs>
          <w:tab w:val="num" w:pos="0"/>
        </w:tabs>
        <w:ind w:left="1485" w:hanging="360"/>
      </w:pPr>
    </w:lvl>
    <w:lvl w:ilvl="1">
      <w:start w:val="1"/>
      <w:numFmt w:val="lowerLetter"/>
      <w:lvlText w:val="%2."/>
      <w:lvlJc w:val="left"/>
      <w:pPr>
        <w:tabs>
          <w:tab w:val="num" w:pos="0"/>
        </w:tabs>
        <w:ind w:left="2205" w:hanging="360"/>
      </w:pPr>
    </w:lvl>
    <w:lvl w:ilvl="2">
      <w:start w:val="1"/>
      <w:numFmt w:val="lowerRoman"/>
      <w:lvlText w:val="%2.%3."/>
      <w:lvlJc w:val="right"/>
      <w:pPr>
        <w:tabs>
          <w:tab w:val="num" w:pos="0"/>
        </w:tabs>
        <w:ind w:left="2925" w:hanging="180"/>
      </w:pPr>
    </w:lvl>
    <w:lvl w:ilvl="3">
      <w:start w:val="1"/>
      <w:numFmt w:val="decimal"/>
      <w:lvlText w:val="%2.%3.%4."/>
      <w:lvlJc w:val="left"/>
      <w:pPr>
        <w:tabs>
          <w:tab w:val="num" w:pos="0"/>
        </w:tabs>
        <w:ind w:left="3645" w:hanging="360"/>
      </w:pPr>
    </w:lvl>
    <w:lvl w:ilvl="4">
      <w:start w:val="1"/>
      <w:numFmt w:val="lowerLetter"/>
      <w:lvlText w:val="%2.%3.%4.%5."/>
      <w:lvlJc w:val="left"/>
      <w:pPr>
        <w:tabs>
          <w:tab w:val="num" w:pos="0"/>
        </w:tabs>
        <w:ind w:left="4365" w:hanging="360"/>
      </w:pPr>
    </w:lvl>
    <w:lvl w:ilvl="5">
      <w:start w:val="1"/>
      <w:numFmt w:val="lowerRoman"/>
      <w:lvlText w:val="%2.%3.%4.%5.%6."/>
      <w:lvlJc w:val="right"/>
      <w:pPr>
        <w:tabs>
          <w:tab w:val="num" w:pos="0"/>
        </w:tabs>
        <w:ind w:left="5085" w:hanging="180"/>
      </w:pPr>
    </w:lvl>
    <w:lvl w:ilvl="6">
      <w:start w:val="1"/>
      <w:numFmt w:val="decimal"/>
      <w:lvlText w:val="%2.%3.%4.%5.%6.%7."/>
      <w:lvlJc w:val="left"/>
      <w:pPr>
        <w:tabs>
          <w:tab w:val="num" w:pos="0"/>
        </w:tabs>
        <w:ind w:left="5805" w:hanging="360"/>
      </w:pPr>
    </w:lvl>
    <w:lvl w:ilvl="7">
      <w:start w:val="1"/>
      <w:numFmt w:val="lowerLetter"/>
      <w:lvlText w:val="%2.%3.%4.%5.%6.%7.%8."/>
      <w:lvlJc w:val="left"/>
      <w:pPr>
        <w:tabs>
          <w:tab w:val="num" w:pos="0"/>
        </w:tabs>
        <w:ind w:left="6525" w:hanging="360"/>
      </w:pPr>
    </w:lvl>
    <w:lvl w:ilvl="8">
      <w:start w:val="1"/>
      <w:numFmt w:val="lowerRoman"/>
      <w:lvlText w:val="%2.%3.%4.%5.%6.%7.%8.%9."/>
      <w:lvlJc w:val="right"/>
      <w:pPr>
        <w:tabs>
          <w:tab w:val="num" w:pos="0"/>
        </w:tabs>
        <w:ind w:left="7245" w:hanging="180"/>
      </w:pPr>
    </w:lvl>
  </w:abstractNum>
  <w:abstractNum w:abstractNumId="4">
    <w:nsid w:val="00000005"/>
    <w:multiLevelType w:val="multilevel"/>
    <w:tmpl w:val="00000005"/>
    <w:name w:val="WWNum5"/>
    <w:lvl w:ilvl="0">
      <w:start w:val="1"/>
      <w:numFmt w:val="upp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
    <w:nsid w:val="00000006"/>
    <w:multiLevelType w:val="multilevel"/>
    <w:tmpl w:val="00000006"/>
    <w:name w:val="WWNum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6">
    <w:nsid w:val="00000007"/>
    <w:multiLevelType w:val="multilevel"/>
    <w:tmpl w:val="00000007"/>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8"/>
    <w:multiLevelType w:val="multilevel"/>
    <w:tmpl w:val="00000008"/>
    <w:name w:val="WWNum8"/>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8">
    <w:nsid w:val="00000009"/>
    <w:multiLevelType w:val="multilevel"/>
    <w:tmpl w:val="00000009"/>
    <w:name w:val="WWNum9"/>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9">
    <w:nsid w:val="0000000A"/>
    <w:multiLevelType w:val="multilevel"/>
    <w:tmpl w:val="0000000A"/>
    <w:name w:val="WWNum10"/>
    <w:lvl w:ilvl="0">
      <w:start w:val="1"/>
      <w:numFmt w:val="upp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0">
    <w:nsid w:val="0000000B"/>
    <w:multiLevelType w:val="multilevel"/>
    <w:tmpl w:val="33EEB808"/>
    <w:name w:val="WWNum11"/>
    <w:lvl w:ilvl="0">
      <w:start w:val="1"/>
      <w:numFmt w:val="decimal"/>
      <w:lvlText w:val="%1)"/>
      <w:lvlJc w:val="left"/>
      <w:pPr>
        <w:tabs>
          <w:tab w:val="num" w:pos="0"/>
        </w:tabs>
        <w:ind w:left="1440" w:hanging="360"/>
      </w:pPr>
      <w:rPr>
        <w:b w:val="0"/>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1">
    <w:nsid w:val="0000000C"/>
    <w:multiLevelType w:val="multilevel"/>
    <w:tmpl w:val="0000000C"/>
    <w:name w:val="WWNum12"/>
    <w:lvl w:ilvl="0">
      <w:start w:val="1"/>
      <w:numFmt w:val="upp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2">
    <w:nsid w:val="0000000D"/>
    <w:multiLevelType w:val="multilevel"/>
    <w:tmpl w:val="0000000D"/>
    <w:name w:val="WW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nsid w:val="0000000E"/>
    <w:multiLevelType w:val="multilevel"/>
    <w:tmpl w:val="0000000E"/>
    <w:name w:val="WWNum15"/>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4">
    <w:nsid w:val="0000000F"/>
    <w:multiLevelType w:val="multilevel"/>
    <w:tmpl w:val="0000000F"/>
    <w:name w:val="WWNum1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5">
    <w:nsid w:val="00000010"/>
    <w:multiLevelType w:val="multilevel"/>
    <w:tmpl w:val="00000010"/>
    <w:name w:val="WWNum17"/>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6">
    <w:nsid w:val="00000011"/>
    <w:multiLevelType w:val="multilevel"/>
    <w:tmpl w:val="00000011"/>
    <w:name w:val="WWNum1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7">
    <w:nsid w:val="00000012"/>
    <w:multiLevelType w:val="multilevel"/>
    <w:tmpl w:val="CA909742"/>
    <w:name w:val="WWNum19"/>
    <w:lvl w:ilvl="0">
      <w:start w:val="1"/>
      <w:numFmt w:val="decimal"/>
      <w:lvlText w:val="%1."/>
      <w:lvlJc w:val="left"/>
      <w:pPr>
        <w:tabs>
          <w:tab w:val="num" w:pos="208"/>
        </w:tabs>
        <w:ind w:left="928" w:hanging="360"/>
      </w:pPr>
      <w:rPr>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nsid w:val="00000013"/>
    <w:multiLevelType w:val="multilevel"/>
    <w:tmpl w:val="00000013"/>
    <w:name w:val="WWNum20"/>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9">
    <w:nsid w:val="00000014"/>
    <w:multiLevelType w:val="multilevel"/>
    <w:tmpl w:val="00000014"/>
    <w:name w:val="WWNum21"/>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0">
    <w:nsid w:val="00000015"/>
    <w:multiLevelType w:val="multilevel"/>
    <w:tmpl w:val="00000015"/>
    <w:name w:val="WWNum2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1">
    <w:nsid w:val="00000016"/>
    <w:multiLevelType w:val="multilevel"/>
    <w:tmpl w:val="00000016"/>
    <w:name w:val="WWNum23"/>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2">
    <w:nsid w:val="00000017"/>
    <w:multiLevelType w:val="multilevel"/>
    <w:tmpl w:val="00000017"/>
    <w:name w:val="WWNum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nsid w:val="00000018"/>
    <w:multiLevelType w:val="multilevel"/>
    <w:tmpl w:val="00000018"/>
    <w:name w:val="WWNum25"/>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4">
    <w:nsid w:val="00000019"/>
    <w:multiLevelType w:val="multilevel"/>
    <w:tmpl w:val="00000019"/>
    <w:name w:val="WWNum2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5">
    <w:nsid w:val="0000001A"/>
    <w:multiLevelType w:val="multilevel"/>
    <w:tmpl w:val="0000001A"/>
    <w:name w:val="WWNum27"/>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6">
    <w:nsid w:val="0000001B"/>
    <w:multiLevelType w:val="multilevel"/>
    <w:tmpl w:val="0000001B"/>
    <w:name w:val="WWNum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nsid w:val="0000001C"/>
    <w:multiLevelType w:val="multilevel"/>
    <w:tmpl w:val="0000001C"/>
    <w:name w:val="WWNum29"/>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8">
    <w:nsid w:val="0000001D"/>
    <w:multiLevelType w:val="multilevel"/>
    <w:tmpl w:val="0000001D"/>
    <w:name w:val="WWNum30"/>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9">
    <w:nsid w:val="0000001E"/>
    <w:multiLevelType w:val="multilevel"/>
    <w:tmpl w:val="0000001E"/>
    <w:name w:val="WWNum31"/>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0">
    <w:nsid w:val="0000001F"/>
    <w:multiLevelType w:val="multilevel"/>
    <w:tmpl w:val="0000001F"/>
    <w:name w:val="WWNum3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1">
    <w:nsid w:val="00000020"/>
    <w:multiLevelType w:val="multilevel"/>
    <w:tmpl w:val="00000020"/>
    <w:name w:val="WWNum33"/>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2">
    <w:nsid w:val="00000021"/>
    <w:multiLevelType w:val="multilevel"/>
    <w:tmpl w:val="00000021"/>
    <w:name w:val="WWNum34"/>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3">
    <w:nsid w:val="00000022"/>
    <w:multiLevelType w:val="multilevel"/>
    <w:tmpl w:val="00000022"/>
    <w:name w:val="WWNum35"/>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4">
    <w:nsid w:val="00000023"/>
    <w:multiLevelType w:val="multilevel"/>
    <w:tmpl w:val="00000023"/>
    <w:name w:val="WWNum36"/>
    <w:lvl w:ilvl="0">
      <w:start w:val="1"/>
      <w:numFmt w:val="decimal"/>
      <w:lvlText w:val="%1."/>
      <w:lvlJc w:val="left"/>
      <w:pPr>
        <w:tabs>
          <w:tab w:val="num" w:pos="0"/>
        </w:tabs>
        <w:ind w:left="644"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nsid w:val="00000024"/>
    <w:multiLevelType w:val="multilevel"/>
    <w:tmpl w:val="00000024"/>
    <w:name w:val="WWNum37"/>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6">
    <w:nsid w:val="00000025"/>
    <w:multiLevelType w:val="multilevel"/>
    <w:tmpl w:val="00000025"/>
    <w:name w:val="WWNum39"/>
    <w:lvl w:ilvl="0">
      <w:start w:val="1"/>
      <w:numFmt w:val="decimal"/>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2.%3."/>
      <w:lvlJc w:val="right"/>
      <w:pPr>
        <w:tabs>
          <w:tab w:val="num" w:pos="0"/>
        </w:tabs>
        <w:ind w:left="3240" w:hanging="180"/>
      </w:pPr>
    </w:lvl>
    <w:lvl w:ilvl="3">
      <w:start w:val="1"/>
      <w:numFmt w:val="decimal"/>
      <w:lvlText w:val="%2.%3.%4."/>
      <w:lvlJc w:val="left"/>
      <w:pPr>
        <w:tabs>
          <w:tab w:val="num" w:pos="0"/>
        </w:tabs>
        <w:ind w:left="3960" w:hanging="360"/>
      </w:pPr>
    </w:lvl>
    <w:lvl w:ilvl="4">
      <w:start w:val="1"/>
      <w:numFmt w:val="lowerLetter"/>
      <w:lvlText w:val="%2.%3.%4.%5."/>
      <w:lvlJc w:val="left"/>
      <w:pPr>
        <w:tabs>
          <w:tab w:val="num" w:pos="0"/>
        </w:tabs>
        <w:ind w:left="4680" w:hanging="360"/>
      </w:pPr>
    </w:lvl>
    <w:lvl w:ilvl="5">
      <w:start w:val="1"/>
      <w:numFmt w:val="lowerRoman"/>
      <w:lvlText w:val="%2.%3.%4.%5.%6."/>
      <w:lvlJc w:val="right"/>
      <w:pPr>
        <w:tabs>
          <w:tab w:val="num" w:pos="0"/>
        </w:tabs>
        <w:ind w:left="5400" w:hanging="180"/>
      </w:pPr>
    </w:lvl>
    <w:lvl w:ilvl="6">
      <w:start w:val="1"/>
      <w:numFmt w:val="decimal"/>
      <w:lvlText w:val="%2.%3.%4.%5.%6.%7."/>
      <w:lvlJc w:val="left"/>
      <w:pPr>
        <w:tabs>
          <w:tab w:val="num" w:pos="0"/>
        </w:tabs>
        <w:ind w:left="6120" w:hanging="360"/>
      </w:pPr>
    </w:lvl>
    <w:lvl w:ilvl="7">
      <w:start w:val="1"/>
      <w:numFmt w:val="lowerLetter"/>
      <w:lvlText w:val="%2.%3.%4.%5.%6.%7.%8."/>
      <w:lvlJc w:val="left"/>
      <w:pPr>
        <w:tabs>
          <w:tab w:val="num" w:pos="0"/>
        </w:tabs>
        <w:ind w:left="6840" w:hanging="360"/>
      </w:pPr>
    </w:lvl>
    <w:lvl w:ilvl="8">
      <w:start w:val="1"/>
      <w:numFmt w:val="lowerRoman"/>
      <w:lvlText w:val="%2.%3.%4.%5.%6.%7.%8.%9."/>
      <w:lvlJc w:val="right"/>
      <w:pPr>
        <w:tabs>
          <w:tab w:val="num" w:pos="0"/>
        </w:tabs>
        <w:ind w:left="7560" w:hanging="180"/>
      </w:pPr>
    </w:lvl>
  </w:abstractNum>
  <w:abstractNum w:abstractNumId="37">
    <w:nsid w:val="00000026"/>
    <w:multiLevelType w:val="multilevel"/>
    <w:tmpl w:val="00000026"/>
    <w:name w:val="WWNum41"/>
    <w:lvl w:ilvl="0">
      <w:start w:val="1"/>
      <w:numFmt w:val="upperLetter"/>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2.%3."/>
      <w:lvlJc w:val="right"/>
      <w:pPr>
        <w:tabs>
          <w:tab w:val="num" w:pos="0"/>
        </w:tabs>
        <w:ind w:left="3600" w:hanging="180"/>
      </w:pPr>
    </w:lvl>
    <w:lvl w:ilvl="3">
      <w:start w:val="1"/>
      <w:numFmt w:val="decimal"/>
      <w:lvlText w:val="%2.%3.%4."/>
      <w:lvlJc w:val="left"/>
      <w:pPr>
        <w:tabs>
          <w:tab w:val="num" w:pos="0"/>
        </w:tabs>
        <w:ind w:left="4320" w:hanging="360"/>
      </w:pPr>
    </w:lvl>
    <w:lvl w:ilvl="4">
      <w:start w:val="1"/>
      <w:numFmt w:val="lowerLetter"/>
      <w:lvlText w:val="%2.%3.%4.%5."/>
      <w:lvlJc w:val="left"/>
      <w:pPr>
        <w:tabs>
          <w:tab w:val="num" w:pos="0"/>
        </w:tabs>
        <w:ind w:left="5040" w:hanging="360"/>
      </w:pPr>
    </w:lvl>
    <w:lvl w:ilvl="5">
      <w:start w:val="1"/>
      <w:numFmt w:val="lowerRoman"/>
      <w:lvlText w:val="%2.%3.%4.%5.%6."/>
      <w:lvlJc w:val="right"/>
      <w:pPr>
        <w:tabs>
          <w:tab w:val="num" w:pos="0"/>
        </w:tabs>
        <w:ind w:left="5760" w:hanging="180"/>
      </w:pPr>
    </w:lvl>
    <w:lvl w:ilvl="6">
      <w:start w:val="1"/>
      <w:numFmt w:val="decimal"/>
      <w:lvlText w:val="%2.%3.%4.%5.%6.%7."/>
      <w:lvlJc w:val="left"/>
      <w:pPr>
        <w:tabs>
          <w:tab w:val="num" w:pos="0"/>
        </w:tabs>
        <w:ind w:left="6480" w:hanging="360"/>
      </w:pPr>
    </w:lvl>
    <w:lvl w:ilvl="7">
      <w:start w:val="1"/>
      <w:numFmt w:val="lowerLetter"/>
      <w:lvlText w:val="%2.%3.%4.%5.%6.%7.%8."/>
      <w:lvlJc w:val="left"/>
      <w:pPr>
        <w:tabs>
          <w:tab w:val="num" w:pos="0"/>
        </w:tabs>
        <w:ind w:left="7200" w:hanging="360"/>
      </w:pPr>
    </w:lvl>
    <w:lvl w:ilvl="8">
      <w:start w:val="1"/>
      <w:numFmt w:val="lowerRoman"/>
      <w:lvlText w:val="%2.%3.%4.%5.%6.%7.%8.%9."/>
      <w:lvlJc w:val="right"/>
      <w:pPr>
        <w:tabs>
          <w:tab w:val="num" w:pos="0"/>
        </w:tabs>
        <w:ind w:left="7920" w:hanging="180"/>
      </w:pPr>
    </w:lvl>
  </w:abstractNum>
  <w:abstractNum w:abstractNumId="38">
    <w:nsid w:val="00000027"/>
    <w:multiLevelType w:val="multilevel"/>
    <w:tmpl w:val="00000027"/>
    <w:name w:val="WWNum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9">
    <w:nsid w:val="00000028"/>
    <w:multiLevelType w:val="multilevel"/>
    <w:tmpl w:val="00000028"/>
    <w:name w:val="WWNum4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nsid w:val="00000029"/>
    <w:multiLevelType w:val="multilevel"/>
    <w:tmpl w:val="00000029"/>
    <w:name w:val="WWNum44"/>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1">
    <w:nsid w:val="0000002A"/>
    <w:multiLevelType w:val="multilevel"/>
    <w:tmpl w:val="0000002A"/>
    <w:name w:val="WWNum4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2">
    <w:nsid w:val="0000002B"/>
    <w:multiLevelType w:val="multilevel"/>
    <w:tmpl w:val="0000002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3">
    <w:nsid w:val="62227691"/>
    <w:multiLevelType w:val="hybridMultilevel"/>
    <w:tmpl w:val="8B687C6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884"/>
    <w:rsid w:val="00187EE1"/>
    <w:rsid w:val="00620B6A"/>
    <w:rsid w:val="00705466"/>
    <w:rsid w:val="00835EFD"/>
    <w:rsid w:val="008B617F"/>
    <w:rsid w:val="00B63E2B"/>
    <w:rsid w:val="00F20884"/>
    <w:rsid w:val="00FB3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SimSun" w:hAnsi="Calibri" w:cs="font301"/>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
    <w:name w:val="Default Paragraph Font"/>
  </w:style>
  <w:style w:type="character" w:customStyle="1" w:styleId="a3">
    <w:name w:val="Текст выноски Знак"/>
    <w:rPr>
      <w:rFonts w:ascii="Tahoma" w:hAnsi="Tahoma" w:cs="Tahoma"/>
      <w:sz w:val="16"/>
      <w:szCs w:val="16"/>
    </w:rPr>
  </w:style>
  <w:style w:type="character" w:customStyle="1" w:styleId="PlaceholderText">
    <w:name w:val="Placeholder Text"/>
    <w:rPr>
      <w:color w:val="808080"/>
    </w:rPr>
  </w:style>
  <w:style w:type="character" w:customStyle="1" w:styleId="ListLabel1">
    <w:name w:val="ListLabel 1"/>
    <w:rPr>
      <w:b w:val="0"/>
    </w:rPr>
  </w:style>
  <w:style w:type="paragraph" w:customStyle="1" w:styleId="Heading">
    <w:name w:val="Heading"/>
    <w:basedOn w:val="a"/>
    <w:next w:val="a4"/>
    <w:pPr>
      <w:keepNext/>
      <w:spacing w:before="240" w:after="120"/>
    </w:pPr>
    <w:rPr>
      <w:rFonts w:ascii="Arial" w:eastAsia="Microsoft YaHei"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customStyle="1" w:styleId="Caption">
    <w:name w:val="Caption"/>
    <w:basedOn w:val="a"/>
    <w:pPr>
      <w:suppressLineNumbers/>
      <w:spacing w:before="120" w:after="120"/>
    </w:pPr>
    <w:rPr>
      <w:rFonts w:cs="Mangal"/>
      <w:i/>
      <w:iCs/>
      <w:sz w:val="24"/>
      <w:szCs w:val="24"/>
    </w:rPr>
  </w:style>
  <w:style w:type="paragraph" w:customStyle="1" w:styleId="Index">
    <w:name w:val="Index"/>
    <w:basedOn w:val="a"/>
    <w:pPr>
      <w:suppressLineNumbers/>
    </w:pPr>
    <w:rPr>
      <w:rFonts w:cs="Mangal"/>
    </w:rPr>
  </w:style>
  <w:style w:type="paragraph" w:customStyle="1" w:styleId="ListParagraph">
    <w:name w:val="List Paragraph"/>
    <w:basedOn w:val="a"/>
    <w:pPr>
      <w:ind w:left="720"/>
    </w:pPr>
  </w:style>
  <w:style w:type="paragraph" w:customStyle="1" w:styleId="BalloonText">
    <w:name w:val="Balloon Text"/>
    <w:basedOn w:val="a"/>
    <w:pPr>
      <w:spacing w:after="0" w:line="100" w:lineRule="atLeast"/>
    </w:pPr>
    <w:rPr>
      <w:rFonts w:ascii="Tahoma" w:hAnsi="Tahoma" w:cs="Tahoma"/>
      <w:sz w:val="16"/>
      <w:szCs w:val="16"/>
    </w:rPr>
  </w:style>
  <w:style w:type="table" w:styleId="a6">
    <w:name w:val="Table Grid"/>
    <w:basedOn w:val="a1"/>
    <w:uiPriority w:val="59"/>
    <w:rsid w:val="00F20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SimSun" w:hAnsi="Calibri" w:cs="font301"/>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
    <w:name w:val="Default Paragraph Font"/>
  </w:style>
  <w:style w:type="character" w:customStyle="1" w:styleId="a3">
    <w:name w:val="Текст выноски Знак"/>
    <w:rPr>
      <w:rFonts w:ascii="Tahoma" w:hAnsi="Tahoma" w:cs="Tahoma"/>
      <w:sz w:val="16"/>
      <w:szCs w:val="16"/>
    </w:rPr>
  </w:style>
  <w:style w:type="character" w:customStyle="1" w:styleId="PlaceholderText">
    <w:name w:val="Placeholder Text"/>
    <w:rPr>
      <w:color w:val="808080"/>
    </w:rPr>
  </w:style>
  <w:style w:type="character" w:customStyle="1" w:styleId="ListLabel1">
    <w:name w:val="ListLabel 1"/>
    <w:rPr>
      <w:b w:val="0"/>
    </w:rPr>
  </w:style>
  <w:style w:type="paragraph" w:customStyle="1" w:styleId="Heading">
    <w:name w:val="Heading"/>
    <w:basedOn w:val="a"/>
    <w:next w:val="a4"/>
    <w:pPr>
      <w:keepNext/>
      <w:spacing w:before="240" w:after="120"/>
    </w:pPr>
    <w:rPr>
      <w:rFonts w:ascii="Arial" w:eastAsia="Microsoft YaHei"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customStyle="1" w:styleId="Caption">
    <w:name w:val="Caption"/>
    <w:basedOn w:val="a"/>
    <w:pPr>
      <w:suppressLineNumbers/>
      <w:spacing w:before="120" w:after="120"/>
    </w:pPr>
    <w:rPr>
      <w:rFonts w:cs="Mangal"/>
      <w:i/>
      <w:iCs/>
      <w:sz w:val="24"/>
      <w:szCs w:val="24"/>
    </w:rPr>
  </w:style>
  <w:style w:type="paragraph" w:customStyle="1" w:styleId="Index">
    <w:name w:val="Index"/>
    <w:basedOn w:val="a"/>
    <w:pPr>
      <w:suppressLineNumbers/>
    </w:pPr>
    <w:rPr>
      <w:rFonts w:cs="Mangal"/>
    </w:rPr>
  </w:style>
  <w:style w:type="paragraph" w:customStyle="1" w:styleId="ListParagraph">
    <w:name w:val="List Paragraph"/>
    <w:basedOn w:val="a"/>
    <w:pPr>
      <w:ind w:left="720"/>
    </w:pPr>
  </w:style>
  <w:style w:type="paragraph" w:customStyle="1" w:styleId="BalloonText">
    <w:name w:val="Balloon Text"/>
    <w:basedOn w:val="a"/>
    <w:pPr>
      <w:spacing w:after="0" w:line="100" w:lineRule="atLeast"/>
    </w:pPr>
    <w:rPr>
      <w:rFonts w:ascii="Tahoma" w:hAnsi="Tahoma" w:cs="Tahoma"/>
      <w:sz w:val="16"/>
      <w:szCs w:val="16"/>
    </w:rPr>
  </w:style>
  <w:style w:type="table" w:styleId="a6">
    <w:name w:val="Table Grid"/>
    <w:basedOn w:val="a1"/>
    <w:uiPriority w:val="59"/>
    <w:rsid w:val="00F20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2936</Words>
  <Characters>16741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fizika2</dc:creator>
  <cp:lastModifiedBy>ГорожанинаВВ</cp:lastModifiedBy>
  <cp:revision>3</cp:revision>
  <cp:lastPrinted>2016-02-17T03:56:00Z</cp:lastPrinted>
  <dcterms:created xsi:type="dcterms:W3CDTF">2017-10-06T11:16:00Z</dcterms:created>
  <dcterms:modified xsi:type="dcterms:W3CDTF">2017-10-06T11:17:00Z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