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F4" w:rsidRDefault="00B004F4" w:rsidP="00B004F4">
      <w:pPr>
        <w:pStyle w:val="Default"/>
        <w:ind w:left="3828" w:firstLine="567"/>
        <w:jc w:val="center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«УТВЕРЖДАЮ»</w:t>
      </w:r>
    </w:p>
    <w:p w:rsidR="00B004F4" w:rsidRDefault="00C271FA" w:rsidP="00B004F4">
      <w:pPr>
        <w:pStyle w:val="Default"/>
        <w:ind w:left="3828" w:firstLine="567"/>
        <w:jc w:val="center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Директор МОУ </w:t>
      </w:r>
      <w:r w:rsidR="00B004F4">
        <w:rPr>
          <w:bCs/>
          <w:iCs/>
          <w:sz w:val="32"/>
          <w:szCs w:val="32"/>
        </w:rPr>
        <w:t>Пестрецовская ОШ ЯМР</w:t>
      </w:r>
    </w:p>
    <w:p w:rsidR="00B004F4" w:rsidRDefault="00B004F4" w:rsidP="00B004F4">
      <w:pPr>
        <w:pStyle w:val="Default"/>
        <w:ind w:left="3828" w:firstLine="567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________________  _А.И.Ченцова</w:t>
      </w:r>
    </w:p>
    <w:p w:rsidR="00B004F4" w:rsidRDefault="00B004F4" w:rsidP="00B004F4">
      <w:pPr>
        <w:pStyle w:val="Default"/>
        <w:ind w:left="3828" w:firstLine="567"/>
        <w:jc w:val="center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20.01.2021 года</w:t>
      </w:r>
    </w:p>
    <w:p w:rsidR="00B004F4" w:rsidRDefault="00B004F4" w:rsidP="00B004F4">
      <w:pPr>
        <w:pStyle w:val="Default"/>
        <w:ind w:left="3828" w:firstLine="567"/>
        <w:jc w:val="center"/>
        <w:rPr>
          <w:bCs/>
          <w:iCs/>
          <w:sz w:val="32"/>
          <w:szCs w:val="32"/>
        </w:rPr>
      </w:pPr>
    </w:p>
    <w:p w:rsidR="00B004F4" w:rsidRDefault="00B004F4" w:rsidP="00B004F4">
      <w:pPr>
        <w:pStyle w:val="Default"/>
        <w:ind w:left="3828" w:firstLine="567"/>
        <w:jc w:val="center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«УТВЕРЖДАЮ»</w:t>
      </w:r>
    </w:p>
    <w:p w:rsidR="00B004F4" w:rsidRDefault="00C271FA" w:rsidP="00B004F4">
      <w:pPr>
        <w:pStyle w:val="Default"/>
        <w:ind w:left="3828" w:firstLine="567"/>
        <w:jc w:val="center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Директор МОУ Григорьевская С</w:t>
      </w:r>
      <w:r w:rsidR="00B004F4">
        <w:rPr>
          <w:bCs/>
          <w:iCs/>
          <w:sz w:val="32"/>
          <w:szCs w:val="32"/>
        </w:rPr>
        <w:t>Ш ЯМР</w:t>
      </w:r>
    </w:p>
    <w:p w:rsidR="00B004F4" w:rsidRDefault="00B004F4" w:rsidP="00B004F4">
      <w:pPr>
        <w:pStyle w:val="Default"/>
        <w:ind w:left="3828" w:firstLine="567"/>
        <w:jc w:val="center"/>
        <w:rPr>
          <w:bCs/>
          <w:iCs/>
          <w:sz w:val="32"/>
          <w:szCs w:val="32"/>
        </w:rPr>
      </w:pPr>
    </w:p>
    <w:p w:rsidR="00B004F4" w:rsidRDefault="00B004F4" w:rsidP="00B004F4">
      <w:pPr>
        <w:pStyle w:val="Default"/>
        <w:ind w:left="3828" w:firstLine="567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_________________ Смирнов С.С.</w:t>
      </w:r>
    </w:p>
    <w:p w:rsidR="00B004F4" w:rsidRPr="00B004F4" w:rsidRDefault="00B004F4" w:rsidP="00B004F4">
      <w:pPr>
        <w:pStyle w:val="Default"/>
        <w:ind w:left="3828" w:firstLine="567"/>
        <w:jc w:val="center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20.01.2021 года</w:t>
      </w:r>
    </w:p>
    <w:p w:rsidR="00B004F4" w:rsidRDefault="00B004F4" w:rsidP="00B004F4">
      <w:pPr>
        <w:pStyle w:val="Default"/>
        <w:ind w:left="3828" w:firstLine="567"/>
        <w:jc w:val="center"/>
        <w:rPr>
          <w:b/>
          <w:bCs/>
          <w:i/>
          <w:iCs/>
          <w:sz w:val="32"/>
          <w:szCs w:val="32"/>
        </w:rPr>
      </w:pPr>
    </w:p>
    <w:p w:rsidR="00B004F4" w:rsidRDefault="00B004F4" w:rsidP="00B004F4">
      <w:pPr>
        <w:pStyle w:val="Default"/>
        <w:ind w:left="3828" w:firstLine="567"/>
        <w:jc w:val="center"/>
        <w:rPr>
          <w:b/>
          <w:bCs/>
          <w:i/>
          <w:iCs/>
          <w:sz w:val="32"/>
          <w:szCs w:val="32"/>
        </w:rPr>
      </w:pPr>
    </w:p>
    <w:p w:rsidR="005A4056" w:rsidRPr="00C77A86" w:rsidRDefault="00F815C4" w:rsidP="005A4056">
      <w:pPr>
        <w:pStyle w:val="Default"/>
        <w:ind w:left="3828" w:firstLine="567"/>
        <w:jc w:val="center"/>
        <w:rPr>
          <w:b/>
          <w:bCs/>
          <w:i/>
          <w:iCs/>
          <w:sz w:val="36"/>
          <w:szCs w:val="36"/>
        </w:rPr>
      </w:pPr>
      <w:r w:rsidRPr="00C77A86">
        <w:rPr>
          <w:b/>
          <w:bCs/>
          <w:i/>
          <w:iCs/>
          <w:sz w:val="36"/>
          <w:szCs w:val="36"/>
        </w:rPr>
        <w:t>Образовательная программа</w:t>
      </w:r>
      <w:r w:rsidR="00C271FA">
        <w:rPr>
          <w:b/>
          <w:bCs/>
          <w:i/>
          <w:iCs/>
          <w:sz w:val="36"/>
          <w:szCs w:val="36"/>
        </w:rPr>
        <w:t xml:space="preserve"> (</w:t>
      </w:r>
      <w:r w:rsidR="007315E7">
        <w:rPr>
          <w:b/>
          <w:bCs/>
          <w:i/>
          <w:iCs/>
          <w:sz w:val="36"/>
          <w:szCs w:val="36"/>
        </w:rPr>
        <w:t>ее часть)</w:t>
      </w:r>
    </w:p>
    <w:p w:rsidR="00B004F4" w:rsidRPr="00C77A86" w:rsidRDefault="00F815C4" w:rsidP="005A4056">
      <w:pPr>
        <w:pStyle w:val="Default"/>
        <w:ind w:left="3828" w:firstLine="567"/>
        <w:jc w:val="center"/>
        <w:rPr>
          <w:b/>
          <w:bCs/>
          <w:i/>
          <w:iCs/>
          <w:sz w:val="36"/>
          <w:szCs w:val="36"/>
        </w:rPr>
      </w:pPr>
      <w:r w:rsidRPr="00C77A86">
        <w:rPr>
          <w:b/>
          <w:bCs/>
          <w:i/>
          <w:iCs/>
          <w:sz w:val="36"/>
          <w:szCs w:val="36"/>
        </w:rPr>
        <w:t>по предмету «Технология</w:t>
      </w:r>
      <w:r w:rsidR="005A4056" w:rsidRPr="00C77A86">
        <w:rPr>
          <w:b/>
          <w:bCs/>
          <w:i/>
          <w:iCs/>
          <w:sz w:val="36"/>
          <w:szCs w:val="36"/>
        </w:rPr>
        <w:t>» (для мальчиков) за курс основного общего образования 5-8 классы</w:t>
      </w:r>
      <w:r w:rsidR="007315E7">
        <w:rPr>
          <w:b/>
          <w:bCs/>
          <w:i/>
          <w:iCs/>
          <w:sz w:val="36"/>
          <w:szCs w:val="36"/>
        </w:rPr>
        <w:t xml:space="preserve"> (часть программы,  реализация которой осуществляется по сетевой форме) </w:t>
      </w:r>
    </w:p>
    <w:p w:rsidR="00B004F4" w:rsidRDefault="00B004F4" w:rsidP="005A4056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:rsidR="00EF1C87" w:rsidRDefault="00EF1C87" w:rsidP="005F712C">
      <w:pPr>
        <w:pStyle w:val="Default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Пояснительная записка</w:t>
      </w:r>
    </w:p>
    <w:p w:rsidR="00EF1C87" w:rsidRDefault="00B004F4" w:rsidP="005F71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</w:t>
      </w:r>
      <w:r w:rsidR="00EF1C87">
        <w:rPr>
          <w:sz w:val="28"/>
          <w:szCs w:val="28"/>
        </w:rPr>
        <w:t xml:space="preserve"> программа по технологии составлена на основе авторской программы «Технология: программа: 5-8 классы» А. Т. Тищенко, Н. В. Синица, - М.: Ве</w:t>
      </w:r>
      <w:r w:rsidR="007531AD">
        <w:rPr>
          <w:sz w:val="28"/>
          <w:szCs w:val="28"/>
        </w:rPr>
        <w:t>н</w:t>
      </w:r>
      <w:r w:rsidR="00EF1C87">
        <w:rPr>
          <w:sz w:val="28"/>
          <w:szCs w:val="28"/>
        </w:rPr>
        <w:t>тана-Граф, 2015г., соответствует требованиям Федерального государс</w:t>
      </w:r>
      <w:r w:rsidR="00EF1C87">
        <w:rPr>
          <w:sz w:val="28"/>
          <w:szCs w:val="28"/>
        </w:rPr>
        <w:t>т</w:t>
      </w:r>
      <w:r w:rsidR="00EF1C87">
        <w:rPr>
          <w:sz w:val="28"/>
          <w:szCs w:val="28"/>
        </w:rPr>
        <w:t>венного образовательного стандарта основного общего образования (ФГОС ООО) по технологии. Программа рассчитана в 5-7 классах по 2 ч в неделю</w:t>
      </w:r>
      <w:r w:rsidR="00057C47">
        <w:rPr>
          <w:sz w:val="28"/>
          <w:szCs w:val="28"/>
        </w:rPr>
        <w:t xml:space="preserve">, в 8 классе </w:t>
      </w:r>
      <w:r w:rsidR="00E64CC1">
        <w:rPr>
          <w:sz w:val="28"/>
          <w:szCs w:val="28"/>
        </w:rPr>
        <w:t>1 час в неделю.</w:t>
      </w:r>
    </w:p>
    <w:p w:rsidR="0017793D" w:rsidRDefault="00EF1C87" w:rsidP="005F712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7 классе программа модифицирована и составлена с учётом требований федерального компонента государственного образовательного стандарта, минимума содержания образования по предмету «Технология», учебного плана образовательного учреждения и программы «Технология 5-8 классы» (Тищенко А.Т., Синица Н.В.: М. – Вентана-граф, 2015г.)</w:t>
      </w:r>
      <w:r w:rsidR="005F712C">
        <w:rPr>
          <w:sz w:val="28"/>
          <w:szCs w:val="28"/>
        </w:rPr>
        <w:t>.</w:t>
      </w:r>
      <w:r>
        <w:rPr>
          <w:sz w:val="28"/>
          <w:szCs w:val="28"/>
        </w:rPr>
        <w:t xml:space="preserve"> Авторская программа </w:t>
      </w:r>
      <w:r w:rsidR="005F712C">
        <w:rPr>
          <w:sz w:val="28"/>
          <w:szCs w:val="28"/>
        </w:rPr>
        <w:t xml:space="preserve">в 7 классе </w:t>
      </w:r>
      <w:r>
        <w:rPr>
          <w:sz w:val="28"/>
          <w:szCs w:val="28"/>
        </w:rPr>
        <w:t>рассчитана на 3</w:t>
      </w:r>
      <w:r w:rsidR="00FF78E8">
        <w:rPr>
          <w:sz w:val="28"/>
          <w:szCs w:val="28"/>
        </w:rPr>
        <w:t>4</w:t>
      </w:r>
      <w:r w:rsidR="005F712C">
        <w:rPr>
          <w:sz w:val="28"/>
          <w:szCs w:val="28"/>
        </w:rPr>
        <w:t xml:space="preserve"> час</w:t>
      </w:r>
      <w:r w:rsidR="00FF78E8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5F712C">
        <w:rPr>
          <w:sz w:val="28"/>
          <w:szCs w:val="28"/>
        </w:rPr>
        <w:t xml:space="preserve">а так как в учебном плане на изучение курса </w:t>
      </w:r>
      <w:r w:rsidR="005F712C">
        <w:rPr>
          <w:sz w:val="28"/>
          <w:szCs w:val="28"/>
        </w:rPr>
        <w:lastRenderedPageBreak/>
        <w:t xml:space="preserve">«технология» выделено 2 часа, то рабочая программа </w:t>
      </w:r>
      <w:r>
        <w:rPr>
          <w:sz w:val="28"/>
          <w:szCs w:val="28"/>
        </w:rPr>
        <w:t>модифицирована на 3</w:t>
      </w:r>
      <w:r w:rsidR="00FF78E8">
        <w:rPr>
          <w:sz w:val="28"/>
          <w:szCs w:val="28"/>
        </w:rPr>
        <w:t>4</w:t>
      </w:r>
      <w:r w:rsidR="00CC6D15">
        <w:rPr>
          <w:sz w:val="28"/>
          <w:szCs w:val="28"/>
        </w:rPr>
        <w:t xml:space="preserve"> час</w:t>
      </w:r>
      <w:r w:rsidR="00FF78E8">
        <w:rPr>
          <w:sz w:val="28"/>
          <w:szCs w:val="28"/>
        </w:rPr>
        <w:t>а</w:t>
      </w:r>
      <w:r w:rsidR="005F712C">
        <w:rPr>
          <w:sz w:val="28"/>
          <w:szCs w:val="28"/>
        </w:rPr>
        <w:t xml:space="preserve"> (увеличено количество часов по всем разделам)</w:t>
      </w:r>
      <w:r>
        <w:rPr>
          <w:sz w:val="28"/>
          <w:szCs w:val="28"/>
        </w:rPr>
        <w:t>. В авторской программе определены основные содержательные линии и содержание курса.</w:t>
      </w:r>
    </w:p>
    <w:p w:rsidR="00CC6D15" w:rsidRDefault="00CC6D15" w:rsidP="005F712C">
      <w:pPr>
        <w:ind w:firstLine="284"/>
        <w:jc w:val="both"/>
        <w:rPr>
          <w:sz w:val="28"/>
          <w:szCs w:val="28"/>
        </w:rPr>
      </w:pPr>
      <w:r w:rsidRPr="00CC6D15">
        <w:rPr>
          <w:sz w:val="28"/>
          <w:szCs w:val="28"/>
          <w:lang w:bidi="ru-RU"/>
        </w:rPr>
        <w:t>В данной программе представлен интегрированный вариант двух направлений: «Индустриальные технологии» и «Сельскохозяйственные технологии» (растениеводство). Это обусловлено тем, что школа расположена в рабочем поселке, и на территории школы имеется пришкольный участок.</w:t>
      </w:r>
    </w:p>
    <w:p w:rsidR="00EF1C87" w:rsidRDefault="00EF1C87" w:rsidP="005F712C">
      <w:pPr>
        <w:pStyle w:val="Default"/>
        <w:jc w:val="both"/>
      </w:pPr>
    </w:p>
    <w:p w:rsidR="00EF1C87" w:rsidRDefault="00EF1C87" w:rsidP="00EF1C87">
      <w:pPr>
        <w:pStyle w:val="Defaul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Цели изучения предмета «Технология» в системе основного общего образования </w:t>
      </w:r>
    </w:p>
    <w:p w:rsidR="00EF1C87" w:rsidRDefault="00EF1C87" w:rsidP="00EF1C8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Основными целями </w:t>
      </w:r>
      <w:r>
        <w:rPr>
          <w:sz w:val="28"/>
          <w:szCs w:val="28"/>
        </w:rPr>
        <w:t xml:space="preserve">изучения учебного предмета «Технология» в системе основного общего образования являются: </w:t>
      </w:r>
    </w:p>
    <w:p w:rsidR="00EF1C87" w:rsidRDefault="00EF1C87" w:rsidP="005F712C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формирование представлений о составляющих техносферы, современном производстве и распространённых в нём технологиях; </w:t>
      </w:r>
    </w:p>
    <w:p w:rsidR="00EF1C87" w:rsidRDefault="00EF1C87" w:rsidP="005F712C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освоение технологического подхода как универсального алгоритма преобразующей и созидательной деятельности; </w:t>
      </w:r>
    </w:p>
    <w:p w:rsidR="00EF1C87" w:rsidRDefault="00EF1C87" w:rsidP="005F712C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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ностно или общественно значимых продуктов труда; </w:t>
      </w:r>
    </w:p>
    <w:p w:rsidR="00EF1C87" w:rsidRDefault="00EF1C87" w:rsidP="005F712C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 становление системы технических и технологических знаний и умений, воспитание трудовых, гражданских и патри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тических качеств личности; </w:t>
      </w:r>
    </w:p>
    <w:p w:rsidR="00EF1C87" w:rsidRDefault="00EF1C87" w:rsidP="005F712C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 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дами бытовой техники; </w:t>
      </w:r>
    </w:p>
    <w:p w:rsidR="00EF1C87" w:rsidRDefault="00EF1C87" w:rsidP="005F712C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овладение общетрудовыми и специальными умениями, необходимыми для проектирования и создания продуктов труда, ведения домашнего хозяйства; </w:t>
      </w:r>
    </w:p>
    <w:p w:rsidR="00EF1C87" w:rsidRDefault="00EF1C87" w:rsidP="005F71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 развитие у обучающихся познавательных интересов, технического мышления, пространственного воображения,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теллектуальных, творческих, коммуникативных и организаторских способностей; </w:t>
      </w:r>
    </w:p>
    <w:p w:rsidR="00EF1C87" w:rsidRDefault="00EF1C87" w:rsidP="005F712C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формирование у обучающихся опыта самостоятельной проектно-исследовательской деятельности; </w:t>
      </w:r>
    </w:p>
    <w:p w:rsidR="00EF1C87" w:rsidRDefault="00EF1C87" w:rsidP="005F712C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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питание гражданских и патриотических качеств личности; </w:t>
      </w:r>
    </w:p>
    <w:p w:rsidR="00EF1C87" w:rsidRDefault="00EF1C87" w:rsidP="005F712C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 формирование профессионального самоопределения школьников в условиях рынка труда, гуманистически и прагм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тически ориентированного мировоззрения, социально обоснованных ценностных ориентаций. </w:t>
      </w:r>
    </w:p>
    <w:p w:rsidR="00EF1C87" w:rsidRDefault="00EF1C87" w:rsidP="005F71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применение в практической деятельности знаний, полученных при изучении основ наук. </w:t>
      </w:r>
    </w:p>
    <w:p w:rsidR="00EF1C87" w:rsidRDefault="00EF1C87" w:rsidP="005F712C">
      <w:pPr>
        <w:pStyle w:val="Default"/>
        <w:jc w:val="both"/>
        <w:rPr>
          <w:sz w:val="28"/>
          <w:szCs w:val="28"/>
        </w:rPr>
      </w:pPr>
    </w:p>
    <w:p w:rsidR="00EF1C87" w:rsidRDefault="00EF1C87" w:rsidP="005F71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Одной из важнейших задач при обучении в основной школе на второй ступени технологического образования является подготовка учащихся к осознанному и ответственному выбору жизненного и профессионального пути. Общие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ты технологического образования состоят: </w:t>
      </w:r>
    </w:p>
    <w:p w:rsidR="00EF1C87" w:rsidRDefault="00EF1C87" w:rsidP="005F71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● в сформированности целостного представления о техносфере, которое основано на приобретенных школьниками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ответствующих знаниях, умениях и способах деятельности; </w:t>
      </w:r>
    </w:p>
    <w:p w:rsidR="00EF1C87" w:rsidRDefault="00EF1C87" w:rsidP="005F71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● в приобретенном опыте разнообразной практической деятельности, познания и самообразования; созидательной,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образующей, творческой деятельности; </w:t>
      </w:r>
    </w:p>
    <w:p w:rsidR="00EF1C87" w:rsidRDefault="00EF1C87" w:rsidP="005F71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в формировании ценностных ориентаций в сфере созидательного труда и материального производства; </w:t>
      </w:r>
    </w:p>
    <w:p w:rsidR="00EF1C87" w:rsidRDefault="00EF1C87" w:rsidP="005F712C">
      <w:pPr>
        <w:jc w:val="both"/>
        <w:rPr>
          <w:sz w:val="28"/>
          <w:szCs w:val="28"/>
        </w:rPr>
      </w:pPr>
      <w:r>
        <w:rPr>
          <w:sz w:val="28"/>
          <w:szCs w:val="28"/>
        </w:rPr>
        <w:t>● в готовности к осуществлению осознанного выбора индивидуальной траектории последующего профессионального образования.</w:t>
      </w:r>
    </w:p>
    <w:p w:rsidR="00EF1C87" w:rsidRDefault="00EF1C87" w:rsidP="005F712C">
      <w:pPr>
        <w:pStyle w:val="Default"/>
        <w:jc w:val="both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Общая характеристика учебного предмета "Технология" </w:t>
      </w:r>
    </w:p>
    <w:p w:rsidR="00EF1C87" w:rsidRDefault="00EF1C87" w:rsidP="005F71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сферы. </w:t>
      </w:r>
    </w:p>
    <w:p w:rsidR="00EF1C87" w:rsidRDefault="00EF1C87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Независимо от изучаемых технологий </w:t>
      </w:r>
      <w:r>
        <w:rPr>
          <w:b/>
          <w:bCs/>
          <w:sz w:val="28"/>
          <w:szCs w:val="28"/>
        </w:rPr>
        <w:t xml:space="preserve">содержание программы </w:t>
      </w:r>
      <w:r>
        <w:rPr>
          <w:sz w:val="28"/>
          <w:szCs w:val="28"/>
        </w:rPr>
        <w:t xml:space="preserve">предусматривает освоение материала </w:t>
      </w:r>
      <w:r>
        <w:rPr>
          <w:b/>
          <w:bCs/>
          <w:sz w:val="28"/>
          <w:szCs w:val="28"/>
        </w:rPr>
        <w:t xml:space="preserve">по следующим сквозным образовательным линиям: </w:t>
      </w:r>
    </w:p>
    <w:p w:rsidR="00EF1C87" w:rsidRDefault="00EF1C87" w:rsidP="0071479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культура, эргономика и эстетика труда; </w:t>
      </w:r>
    </w:p>
    <w:p w:rsidR="00EF1C87" w:rsidRDefault="00EF1C87" w:rsidP="0071479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получение, обработка, хранение и использование технической и технологической информации; </w:t>
      </w:r>
    </w:p>
    <w:p w:rsidR="00EF1C87" w:rsidRDefault="00EF1C87" w:rsidP="0071479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основы черчения, графики и дизайна; </w:t>
      </w:r>
    </w:p>
    <w:p w:rsidR="00EF1C87" w:rsidRDefault="00EF1C87" w:rsidP="0071479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элементы домашней и прикладной экономики, предпринимательства; </w:t>
      </w:r>
    </w:p>
    <w:p w:rsidR="00EF1C87" w:rsidRDefault="00EF1C87" w:rsidP="0071479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знакомство с миром профессий, выбор обучающимися жизненных, профессиональных планов; </w:t>
      </w:r>
    </w:p>
    <w:p w:rsidR="00EF1C87" w:rsidRDefault="00EF1C87" w:rsidP="0071479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влияние технологических процессов на окружающую среду и здоровье человека; </w:t>
      </w:r>
    </w:p>
    <w:p w:rsidR="00EF1C87" w:rsidRDefault="00EF1C87" w:rsidP="0071479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творческая, проектно-исследовательская деятельность; </w:t>
      </w:r>
    </w:p>
    <w:p w:rsidR="00EF1C87" w:rsidRDefault="00EF1C87" w:rsidP="0071479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технологическая культура производства; </w:t>
      </w:r>
    </w:p>
    <w:p w:rsidR="00EF1C87" w:rsidRDefault="00EF1C87" w:rsidP="0071479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история, перспективы и социальные последствия развития техники и технологии; </w:t>
      </w:r>
    </w:p>
    <w:p w:rsidR="00EF1C87" w:rsidRDefault="00EF1C87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 распространённые технологии современного производства; </w:t>
      </w:r>
    </w:p>
    <w:p w:rsidR="00EF1C87" w:rsidRDefault="00EF1C87" w:rsidP="00714793">
      <w:pPr>
        <w:pStyle w:val="Default"/>
        <w:jc w:val="both"/>
        <w:rPr>
          <w:sz w:val="28"/>
          <w:szCs w:val="28"/>
        </w:rPr>
      </w:pPr>
    </w:p>
    <w:p w:rsidR="00EF1C87" w:rsidRDefault="00EF1C87" w:rsidP="00714793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 результате изучения технологии, обучающиеся </w:t>
      </w:r>
    </w:p>
    <w:p w:rsidR="00EF1C87" w:rsidRDefault="00EF1C87" w:rsidP="00714793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ознакомятся: </w:t>
      </w:r>
    </w:p>
    <w:p w:rsidR="00EF1C87" w:rsidRDefault="00EF1C87" w:rsidP="0071479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с ролью технологий в развитии человечества, механизацией труда, технологической культурой производства; </w:t>
      </w:r>
    </w:p>
    <w:p w:rsidR="00EF1C87" w:rsidRDefault="00EF1C87" w:rsidP="0071479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функциональными и стоимостными характеристиками предметов труда и технологий, себестоимостью продукции, экономией сырья, энергии, труда; </w:t>
      </w:r>
    </w:p>
    <w:p w:rsidR="00EF1C87" w:rsidRDefault="00EF1C87" w:rsidP="0071479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элементами домашней экономики, бюджетом семьи, предпринимательской деятельностью, рекламой, ценой, доходом, прибылью, налогом; </w:t>
      </w:r>
    </w:p>
    <w:p w:rsidR="00EF1C87" w:rsidRDefault="00EF1C87" w:rsidP="0071479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экологическими требованиями к технологиям, социальными последствиями применения технологий; </w:t>
      </w:r>
    </w:p>
    <w:p w:rsidR="00EF1C87" w:rsidRDefault="00EF1C87" w:rsidP="0071479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производительностью труда, реализацией продукции; </w:t>
      </w:r>
    </w:p>
    <w:p w:rsidR="00EF1C87" w:rsidRDefault="00EF1C87" w:rsidP="0071479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устройством, управлением и обслуживанием доступных и посильных технико-технологических средств производства (инструментов, механизмов, приспособлений, приборов, аппаратов, станков, машин); </w:t>
      </w:r>
    </w:p>
    <w:p w:rsidR="00EF1C87" w:rsidRDefault="00EF1C87" w:rsidP="0071479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предметами потребления, материальным изделием или нематериальной услугой, дизайном, проектом, конструкцией; </w:t>
      </w:r>
    </w:p>
    <w:p w:rsidR="00EF1C87" w:rsidRDefault="00EF1C87" w:rsidP="0071479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методами обеспечения безопасности труда, культурой труда, этикой общения на производстве; </w:t>
      </w:r>
    </w:p>
    <w:p w:rsidR="00EF1C87" w:rsidRDefault="00EF1C87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информационными технологиями в производстве и сфере услуг, перспективными технологиями; </w:t>
      </w:r>
    </w:p>
    <w:p w:rsidR="00EF1C87" w:rsidRDefault="00EF1C87" w:rsidP="00714793">
      <w:pPr>
        <w:pStyle w:val="Default"/>
        <w:jc w:val="both"/>
        <w:rPr>
          <w:sz w:val="28"/>
          <w:szCs w:val="28"/>
        </w:rPr>
      </w:pPr>
    </w:p>
    <w:p w:rsidR="00EF1C87" w:rsidRDefault="00EF1C87" w:rsidP="00714793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овладеют: </w:t>
      </w:r>
    </w:p>
    <w:p w:rsidR="00EF1C87" w:rsidRDefault="00EF1C87" w:rsidP="0071479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 основными методами и средствами преобразования и использования материалов, энергии, информации, объектов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циальной и природной среды, навыками созидательной, преобразующей, творческой деятельности; </w:t>
      </w:r>
    </w:p>
    <w:p w:rsidR="00EF1C87" w:rsidRDefault="00EF1C87" w:rsidP="0071479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умением распознавать и оценивать свойства конструкционных, текстильных и поделочных материалов; </w:t>
      </w:r>
    </w:p>
    <w:p w:rsidR="00EF1C87" w:rsidRDefault="00EF1C87" w:rsidP="0071479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 умением выбирать инструменты, приспособления и оборудование для выполнения работ, находить необходимую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формацию в различных источниках, в том числе с использованием компьютера; </w:t>
      </w:r>
    </w:p>
    <w:p w:rsidR="00EF1C87" w:rsidRDefault="00EF1C87" w:rsidP="0071479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 навыками чтения и составления конструкторской и технологической документации, измерения параметров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гического процесса и продукта труда; выбора, проектирования, конструирования, моделирования объекта труда и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нологии с использованием компьютера; </w:t>
      </w:r>
    </w:p>
    <w:p w:rsidR="00EF1C87" w:rsidRDefault="00EF1C87" w:rsidP="0071479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 навыками подготовки, организации и планирования трудовой деятельности на рабочем месте с учётом имеющихся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сурсов и условий, соблюдения культуры труда; </w:t>
      </w:r>
    </w:p>
    <w:p w:rsidR="00EF1C87" w:rsidRDefault="00EF1C87" w:rsidP="0071479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 навыками организации рабочего места с соблюдением требований безопасности труда и правил пользования инстр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ментами, приспособлениями, оборудованием; </w:t>
      </w:r>
    </w:p>
    <w:p w:rsidR="00EF1C87" w:rsidRDefault="00EF1C87" w:rsidP="0071479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навыками выполнения технологических операций с использованием ручных инструментов, приспособлений, машин, оборудования; </w:t>
      </w:r>
    </w:p>
    <w:p w:rsidR="00EF1C87" w:rsidRDefault="00EF1C87" w:rsidP="0071479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умением разрабатывать учебный творческий проект, изготовлять изделия или получать продукты с использованием освоенных технологий; </w:t>
      </w:r>
    </w:p>
    <w:p w:rsidR="00EF1C87" w:rsidRDefault="00EF1C87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умением соотносить личные потребности с требованиями, предъявляемыми различными массовыми профессиями к личным качествам человека. </w:t>
      </w:r>
    </w:p>
    <w:p w:rsidR="00EF1C87" w:rsidRDefault="00EF1C87" w:rsidP="00714793">
      <w:pPr>
        <w:jc w:val="both"/>
      </w:pP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Каждый компонент программы включает в себя основные теоретические сведения, практические работы и объекты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да. При этом предполагается, что изучение материала программы, связанного с практическими работами, должно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варяться необходимым минимумом теоретических сведений.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предусмотрено выполнение школьниками </w:t>
      </w:r>
      <w:r>
        <w:rPr>
          <w:b/>
          <w:bCs/>
          <w:sz w:val="28"/>
          <w:szCs w:val="28"/>
        </w:rPr>
        <w:t xml:space="preserve">творческих </w:t>
      </w:r>
      <w:r>
        <w:rPr>
          <w:sz w:val="28"/>
          <w:szCs w:val="28"/>
        </w:rPr>
        <w:t xml:space="preserve">или </w:t>
      </w:r>
      <w:r>
        <w:rPr>
          <w:b/>
          <w:bCs/>
          <w:sz w:val="28"/>
          <w:szCs w:val="28"/>
        </w:rPr>
        <w:t xml:space="preserve">проектных </w:t>
      </w:r>
      <w:r>
        <w:rPr>
          <w:sz w:val="28"/>
          <w:szCs w:val="28"/>
        </w:rPr>
        <w:t>работ. Работа над проектами га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монично дополняет в образовательном процессе классно-урочную деятельность и позволяет работать над получением личностных и метапредметных результатов образования в более комфортных для этого условиях, не ограниченных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менными рамками отдельных уроков.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формой обучения является </w:t>
      </w:r>
      <w:r>
        <w:rPr>
          <w:b/>
          <w:bCs/>
          <w:sz w:val="28"/>
          <w:szCs w:val="28"/>
        </w:rPr>
        <w:t xml:space="preserve">учебно-практическая деятельность </w:t>
      </w:r>
      <w:r>
        <w:rPr>
          <w:sz w:val="28"/>
          <w:szCs w:val="28"/>
        </w:rPr>
        <w:t>учащихся. Приоритетными методами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упражнения, учебно-практические работы, метод проектов. Все виды практических работ в программе направлены на освоение различных технологий обработки материалов. Учитель в соответствии с имеющимися возможностями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бирает такой объект или тему работы для учащихся, чтобы обеспечить охват всей совокупности рекомендуемых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грамме технологических операций. При этом он должен учитывать посильность объекта труда для учащихся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вующего возраста, а также его общественную или личную ценность.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Интегративный характер содержания обучения технологии предполагает построение образовательного процесса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нове использования </w:t>
      </w:r>
      <w:r>
        <w:rPr>
          <w:b/>
          <w:bCs/>
          <w:sz w:val="28"/>
          <w:szCs w:val="28"/>
        </w:rPr>
        <w:t>межпредметных</w:t>
      </w:r>
      <w:r>
        <w:rPr>
          <w:sz w:val="28"/>
          <w:szCs w:val="28"/>
        </w:rPr>
        <w:t>связей. Это связи с алгеброй и геометрией при проведении расчетных и графич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операций, с химией при характеристике свойств материалов, с физикой при изучении устройства и принципов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машин и механизмов, современных технологий, с историей и искусством при освоении технологий традиционных промыслов.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Отбор содержания программы, выбор методики обучения произведен на основе реализации </w:t>
      </w:r>
      <w:r>
        <w:rPr>
          <w:b/>
          <w:bCs/>
          <w:sz w:val="28"/>
          <w:szCs w:val="28"/>
        </w:rPr>
        <w:t>деятельностно-параметрического подхода</w:t>
      </w:r>
      <w:r>
        <w:rPr>
          <w:sz w:val="28"/>
          <w:szCs w:val="28"/>
        </w:rPr>
        <w:t>, суть которого заключается в следующем: при разработке или выборе конструкции изделия, технологии ее обработки, наладке оборудования, приспособлений или инструментов, а также в процессе его изготовл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каждый параметр качества детали (шероховатость, форма, размеры, угол) выступает для учащихся как специальная задача анализа, выполнения и контроля. С позиций параметрического подхода изучается конструкция оборудования, приспособлений и инструментов. </w:t>
      </w:r>
    </w:p>
    <w:p w:rsidR="00E040A1" w:rsidRDefault="00E040A1" w:rsidP="00714793">
      <w:pPr>
        <w:pStyle w:val="Default"/>
        <w:jc w:val="both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Место предмета "Технология" в базисном учебном плане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Универсальность технологии как методологического базиса общего образования состоит в том, что любая деятельность (профессиональная, учебная, созидательная, преобразующая) должна осуществляться технологически, т. е. таким путем, который гарантирует достижение запланированного результата, причем кратчайшим и наиболее экономичным путем.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Предмет "Технология" является необходимым компонентом общего образования школьников. Его содержание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тавляет возможность бесконфликтно войти в мир искусственной, созданной людьми среды техники и технологий,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рая называется техносферой и является главной составляющей окружающей человека действительности. </w:t>
      </w:r>
    </w:p>
    <w:p w:rsidR="00E040A1" w:rsidRDefault="00E040A1" w:rsidP="00714793">
      <w:pPr>
        <w:jc w:val="both"/>
        <w:rPr>
          <w:sz w:val="28"/>
          <w:szCs w:val="28"/>
        </w:rPr>
      </w:pPr>
      <w:r w:rsidRPr="005F712C">
        <w:rPr>
          <w:sz w:val="28"/>
          <w:szCs w:val="28"/>
        </w:rPr>
        <w:t>На изучение предмета "Технология" в 5-</w:t>
      </w:r>
      <w:r w:rsidR="00057C47">
        <w:rPr>
          <w:sz w:val="28"/>
          <w:szCs w:val="28"/>
        </w:rPr>
        <w:t>7</w:t>
      </w:r>
      <w:r w:rsidRPr="005F712C">
        <w:rPr>
          <w:sz w:val="28"/>
          <w:szCs w:val="28"/>
        </w:rPr>
        <w:t xml:space="preserve"> классах отводится 2</w:t>
      </w:r>
      <w:r w:rsidR="00FF78E8">
        <w:rPr>
          <w:sz w:val="28"/>
          <w:szCs w:val="28"/>
        </w:rPr>
        <w:t>04</w:t>
      </w:r>
      <w:r w:rsidR="00057C47">
        <w:rPr>
          <w:sz w:val="28"/>
          <w:szCs w:val="28"/>
        </w:rPr>
        <w:t xml:space="preserve"> час</w:t>
      </w:r>
      <w:r w:rsidR="00FF78E8">
        <w:rPr>
          <w:sz w:val="28"/>
          <w:szCs w:val="28"/>
        </w:rPr>
        <w:t>а</w:t>
      </w:r>
      <w:r w:rsidR="00057C47">
        <w:rPr>
          <w:sz w:val="28"/>
          <w:szCs w:val="28"/>
        </w:rPr>
        <w:t>, по 2 ч в неделю, в 8 классе отводится 3</w:t>
      </w:r>
      <w:r w:rsidR="00FF78E8">
        <w:rPr>
          <w:sz w:val="28"/>
          <w:szCs w:val="28"/>
        </w:rPr>
        <w:t>4</w:t>
      </w:r>
      <w:r w:rsidR="00057C47">
        <w:rPr>
          <w:sz w:val="28"/>
          <w:szCs w:val="28"/>
        </w:rPr>
        <w:t xml:space="preserve"> час</w:t>
      </w:r>
      <w:r w:rsidR="00FF78E8">
        <w:rPr>
          <w:sz w:val="28"/>
          <w:szCs w:val="28"/>
        </w:rPr>
        <w:t>а</w:t>
      </w:r>
      <w:r w:rsidR="00057C47">
        <w:rPr>
          <w:sz w:val="28"/>
          <w:szCs w:val="28"/>
        </w:rPr>
        <w:t xml:space="preserve"> по 1 часу в неделю.</w:t>
      </w:r>
    </w:p>
    <w:p w:rsidR="00E040A1" w:rsidRDefault="00E040A1" w:rsidP="00714793">
      <w:pPr>
        <w:jc w:val="both"/>
        <w:rPr>
          <w:sz w:val="28"/>
          <w:szCs w:val="28"/>
        </w:rPr>
      </w:pP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общих требований ФГОС ООО изучение предмета технологии должно обеспечить: </w:t>
      </w:r>
    </w:p>
    <w:p w:rsidR="00E040A1" w:rsidRDefault="00E040A1" w:rsidP="0071479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развитие инновационной творческой деятельности обучающихся в процессе решения прикладных учебных задач; </w:t>
      </w:r>
    </w:p>
    <w:p w:rsidR="00E040A1" w:rsidRDefault="00E040A1" w:rsidP="0071479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активное использование знаний, полученных при изучении других учебных предметов и сформированных УУД; </w:t>
      </w:r>
    </w:p>
    <w:p w:rsidR="00E040A1" w:rsidRDefault="00E040A1" w:rsidP="0071479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 совершенствов</w:t>
      </w:r>
      <w:r w:rsidR="00E64578">
        <w:rPr>
          <w:sz w:val="28"/>
          <w:szCs w:val="28"/>
        </w:rPr>
        <w:t>ание умений осуществлять учебно-</w:t>
      </w:r>
      <w:r>
        <w:rPr>
          <w:sz w:val="28"/>
          <w:szCs w:val="28"/>
        </w:rPr>
        <w:t xml:space="preserve">исследовательскую и проектную деятельность; </w:t>
      </w:r>
    </w:p>
    <w:p w:rsidR="00E040A1" w:rsidRDefault="00E040A1" w:rsidP="0071479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формирование представлений социальных и этических аспектах научно – технического прогресса;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</w:p>
    <w:p w:rsidR="00E040A1" w:rsidRDefault="00E040A1" w:rsidP="00714793">
      <w:pPr>
        <w:pStyle w:val="Default"/>
        <w:jc w:val="both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Результаты освоения предмета "Технология"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изучении технологии в основной школе обеспечивается достижение личностных, метапредметных и предметных результатов.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Личностными </w:t>
      </w:r>
      <w:r>
        <w:rPr>
          <w:sz w:val="28"/>
          <w:szCs w:val="28"/>
        </w:rPr>
        <w:t xml:space="preserve">результатами освоения учащимися основной школы курса «Технология» являются: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формирование целостного мировоззрения, соответствующего современному уровню развития науки и практики;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явление познавательных интересов и активности в данной области предметной технологической деятельности;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выражение желания учиться и трудиться в промышленном производстве для удовлетворения текущих и перспекти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ных потребностей;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развитие трудолюбия и ответственности за качество своей деятельности;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овладение установками, нормами и правилами научной организации умственного и физического труда;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самооценка умственных и физических способностей для труда в различных сферах с позиций будущей социализации и стратификации;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становление самоопределения в выбранной сфере будущей профессиональной деятельности;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планирование образовательной и профессиональной карьеры;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осознание необходимости общественно полезного труда как условия безопасной и эффективной социализации;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бережное отношение к природным и хозяйственным ресурсам;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готовность к рациональному ведению домашнего хозяйства;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проявление технико-технологического и экономического мышления при организации своей деятельности;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самооценка готовности к предпринимательской деятельности в сфере технического труда.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Средством развития личностных результатов служит учебный материал и прежде всего практические работы, задания, нацеленные на понимание собственной деятельности и сформированных личностных качеств. </w:t>
      </w:r>
    </w:p>
    <w:p w:rsidR="00B15E47" w:rsidRDefault="00E040A1" w:rsidP="00B15E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Применительно к учебной деятельности следует выделить два вида действий: 1) действие смыслообразования; 2)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вие нравственно-этического оценивания усваиваемого содержания. </w:t>
      </w:r>
    </w:p>
    <w:p w:rsidR="00E040A1" w:rsidRDefault="00E040A1" w:rsidP="00B15E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 развитии личностных результатов необходимо учитывать, что каждый ученик – индивидуален. Необходимо помочь найти в нем его индивидуальные личные особенности, раскрыть и развить в каждом ученике его сильные и позитивные личные качества и умения. Организуя учебную деятельность по предмету необходимо учитывать индивидуально-психологические особенности каждого ученика. Помнить, что не предмет формирует личность, а учитель своей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ностью, связанной с изучением предмета.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Метапредметными</w:t>
      </w:r>
      <w:r>
        <w:rPr>
          <w:sz w:val="28"/>
          <w:szCs w:val="28"/>
        </w:rPr>
        <w:t xml:space="preserve">результатами освоения выпускниками основной школы курса «Технология» являются: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алгоритмизированное планирование процесса познавательно-трудовой деятельности;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определение адекватных имеющимся организационным и материально-техническим условиям способов решения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ной или трудовой задачи на основе заданных алгоритмов;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поиск новых решений возникшей технической или организационной проблемы;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самостоятельная организация и выполнение различных творческих работ по созданию технических изделий;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виртуальное и натурное моделирование технических объектов и технологических процессов;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приведение примеров, подбор аргументов, формулирование выводов по обоснованию технико-технологического 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ганизационного решения; отражение в устной или письменной форме результатов своей деятельности;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выявление потребностей, проектирование и создание объектов, имеющих потребительную стоимость: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выбор для решения познавательных и коммуникативных задач различных источников информации, включая энцикл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педии, словари, интернет-ресурсы и другие базы данных;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использование дополнительной информации и информационных технологий при проектировании и создании объектов, имеющих личностную или общественно значимую потребительную стоимость;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согласование и координация совместной познавательно-трудовой деятельности с другими ее участниками;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объективное оценивание вклада своей познавательно-трудовой деятельности в решение общих задач коллектива;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диагностика результатов познавательно-трудовой деятельности по принятым критериям и показателям;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обоснование путей и средств устранения ошибок или разрешения противоречий в выполняемых технологических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цессах; </w:t>
      </w:r>
    </w:p>
    <w:p w:rsidR="008168BE" w:rsidRDefault="00E040A1" w:rsidP="008168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соблюдение норм и правил культуры труда в соответствии с технологической культурой производства; </w:t>
      </w:r>
    </w:p>
    <w:p w:rsidR="00E040A1" w:rsidRDefault="00E040A1" w:rsidP="008168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соблюдение норм и правил безопасности познавательно-трудовой деятельности и созидательного труда.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Метапредметными</w:t>
      </w:r>
      <w:r>
        <w:rPr>
          <w:sz w:val="28"/>
          <w:szCs w:val="28"/>
        </w:rPr>
        <w:t>результатами изучения технологии является формирование универсальных учебных действий (УУД): познавательных, коммуникативных, регулятивных. Средством формирования метапредметных результатов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творческая и проектная деятельность учащихся, выполнение творческих, информационных, практико – ориентир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ванных проектов. </w:t>
      </w:r>
      <w:r>
        <w:rPr>
          <w:i/>
          <w:iCs/>
          <w:sz w:val="28"/>
          <w:szCs w:val="28"/>
        </w:rPr>
        <w:t xml:space="preserve">Результатом (продуктом) проектной деятельности может быть любая следующая работа: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-письменная работа, реферат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-художественная творческая работа (выжигание, резьба, рисунок, точение)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-материальный объект, макет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-отчетные материалы, тексты, технологические, инструкционные карты, тесты, кроссворды и др.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Средством формирования метапредметных результатов является интерактивные формы проведения занятий </w:t>
      </w:r>
    </w:p>
    <w:p w:rsidR="00E040A1" w:rsidRDefault="00E040A1" w:rsidP="00714793">
      <w:pPr>
        <w:pStyle w:val="Default"/>
        <w:spacing w:after="36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творческие задания; </w:t>
      </w:r>
    </w:p>
    <w:p w:rsidR="00E040A1" w:rsidRDefault="00E040A1" w:rsidP="00714793">
      <w:pPr>
        <w:pStyle w:val="Default"/>
        <w:spacing w:after="36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работа в малых группах; </w:t>
      </w:r>
    </w:p>
    <w:p w:rsidR="00E040A1" w:rsidRDefault="00E040A1" w:rsidP="00714793">
      <w:pPr>
        <w:pStyle w:val="Default"/>
        <w:spacing w:after="36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обучающие, деловые и образовательные игры); </w:t>
      </w:r>
    </w:p>
    <w:p w:rsidR="00E040A1" w:rsidRDefault="00E040A1" w:rsidP="00714793">
      <w:pPr>
        <w:pStyle w:val="Default"/>
        <w:spacing w:after="36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социальные проекты и другие внеаудиторные методы обучения (соревнования, олимпиады, конкурсы, выставки); </w:t>
      </w:r>
    </w:p>
    <w:p w:rsidR="00E040A1" w:rsidRDefault="00E040A1" w:rsidP="00714793">
      <w:pPr>
        <w:pStyle w:val="Default"/>
        <w:spacing w:after="36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«обучающийся в роли преподавателя», «каждый учит каждого» </w:t>
      </w:r>
    </w:p>
    <w:p w:rsidR="00E040A1" w:rsidRDefault="00E040A1" w:rsidP="00714793">
      <w:pPr>
        <w:pStyle w:val="Default"/>
        <w:spacing w:after="36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разминки; </w:t>
      </w:r>
    </w:p>
    <w:p w:rsidR="00E040A1" w:rsidRDefault="00E040A1" w:rsidP="00714793">
      <w:pPr>
        <w:pStyle w:val="Default"/>
        <w:spacing w:after="36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обратная связь;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обсуждение сложных и дискуссионных вопросов и проблем, технологии проблемного диалога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</w:t>
      </w:r>
      <w:r>
        <w:rPr>
          <w:i/>
          <w:iCs/>
          <w:sz w:val="28"/>
          <w:szCs w:val="28"/>
        </w:rPr>
        <w:t xml:space="preserve">познавательных УУД </w:t>
      </w:r>
      <w:r>
        <w:rPr>
          <w:sz w:val="28"/>
          <w:szCs w:val="28"/>
        </w:rPr>
        <w:t>необходимо научить мыслить системно (основное понятие - пример - значение материала), помочь ученикам овладеть наиболее продуктивными методами учебно-познавательной деятельности, на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чить иx учиться. Использовать схемы, планы, чтобы обеспечить усвоение системы знаний. Знает не тот, кто пересказ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вает, а тот, кто использует на практике, научить ребенка применять свои знания. Творческое мышление развивать анал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зом и решением проблемных ситуаций; чаще практиковать творческие задачи.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</w:t>
      </w:r>
      <w:r>
        <w:rPr>
          <w:i/>
          <w:iCs/>
          <w:sz w:val="28"/>
          <w:szCs w:val="28"/>
        </w:rPr>
        <w:t xml:space="preserve">коммуникативных УУД </w:t>
      </w:r>
      <w:r>
        <w:rPr>
          <w:sz w:val="28"/>
          <w:szCs w:val="28"/>
        </w:rPr>
        <w:t>научить ребенка высказывать свои мысли. Во время его ответа на вопрос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давать ему наводящие вопросы. Применять различные виды игр, дискуссий и групповой работы для освоения материала, организовывая групповую работу или в парах, напомнить ребятам о правилах ведения дискуссии, беседы. Приучать учащегося самого задавать уточняющие вопросы по материалу (например, Кто? Что? Почему? Зачем? Откуда? и т.д.) переспрашивать, уточнять. </w:t>
      </w:r>
    </w:p>
    <w:p w:rsidR="00E040A1" w:rsidRDefault="00E040A1" w:rsidP="00714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</w:t>
      </w:r>
      <w:r>
        <w:rPr>
          <w:i/>
          <w:iCs/>
          <w:sz w:val="28"/>
          <w:szCs w:val="28"/>
        </w:rPr>
        <w:t xml:space="preserve">регулятивных УУД </w:t>
      </w:r>
      <w:r>
        <w:rPr>
          <w:sz w:val="28"/>
          <w:szCs w:val="28"/>
        </w:rPr>
        <w:t>научить учащегося контролировать свою речь при выражении своей точки зрения по заданной тематике; контролировать, выполнять свои действия по заданному образцу и правилу; научить адекватно оценивать выполненную им работу, исправлять ошибки.</w:t>
      </w:r>
    </w:p>
    <w:p w:rsidR="00E040A1" w:rsidRDefault="00E040A1" w:rsidP="00714793">
      <w:pPr>
        <w:jc w:val="both"/>
        <w:rPr>
          <w:sz w:val="28"/>
          <w:szCs w:val="28"/>
        </w:rPr>
      </w:pP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Предметными результатами </w:t>
      </w:r>
      <w:r>
        <w:rPr>
          <w:sz w:val="28"/>
          <w:szCs w:val="28"/>
        </w:rPr>
        <w:t xml:space="preserve">освоения учащимися основной школы программы «Технология» являются: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познавательной сфере: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рациональное использование учебной и дополнительной технической и технологической информации для проектир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и создания объектов труда;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оценка технологических свойств сырья, материалов и областей их применения;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ориентация в имеющихся и возможных средствах и технологиях создания объектов труда;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владение алгоритмами и методами решения организационных и технико-технологических задач;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распознавание видов, назначения материалов, инструментов и оборудования, применяемого в технологических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цессах;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владение кодами и методами чтения и способами графического представления технической, технологической и инс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руктивной информации;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применение общенаучных знаний по предметам естественно-математического цикла в процессе подготовки и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вления технологических процессов для обоснования и аргументации рациональности деятельности;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владение способами научной организации труда, формами деятельности, соответствующими культуре труда и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логической культуре производства;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применение элементов прикладной экономики при обосновании технологий и проектов.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трудовой сфере: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планирование технологического процесса и процесса труда;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подбор материалов с учетом характера объекта труда и технологии;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проведение необходимых опытов и исследований при подборе сырья, материалов и проектировании объекта труда;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подбор инструментов и оборудования с учетом требований технологии и материально-энергетических ресурсов;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проектирование последовательности операций и составление операционной карты работ;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выполнение технологических операций с соблюдением установленных норм, стандартов и ограничений;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соблюдение норм и правил безопасности труда, пожарной безопасности, правил санитарии и гигиены;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соблюдение трудовой и технологической дисциплины;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обоснование критериев и показателей качества промежуточных и конечных результатов труда;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выбор и использование кодов, средств и видов представления технической и технологической информации и знаковых систем в соответствии с коммуникативной задачей, сферой и ситуацией общения;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подбор и применение инструментов, приборов и оборудования в технологических процессах с учетом областей их применения; </w:t>
      </w:r>
    </w:p>
    <w:p w:rsidR="00E040A1" w:rsidRDefault="00E040A1" w:rsidP="00714793">
      <w:pPr>
        <w:jc w:val="both"/>
        <w:rPr>
          <w:sz w:val="28"/>
          <w:szCs w:val="28"/>
        </w:rPr>
      </w:pPr>
      <w:r>
        <w:rPr>
          <w:sz w:val="28"/>
          <w:szCs w:val="28"/>
        </w:rPr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выявление допущенных ошибок в процессе труда и обоснование способов их исправления;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документирование результатов труда и проектной деятельности;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расчет себестоимости продукта труда: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примерная экономическая оценка возможной прибыли с учетом сложившейся ситуации на рынке товаров и услуг.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мотивационной сфере: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оценивание своей способности и готовности к труду в конкретной предметной деятельности;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оценивание своей способности и готовности к предпринимательской деятельности;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выраженная готовность к труду в сфере материального производства или сфере услуг;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согласование своих потребностей и требований с потребностями и требованиями других участников познавательно-трудовой деятельности;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осознание ответственности за качество результатов труда;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наличие экологической культуры при обосновании объекта труда и выполнении работ;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стремление к экономии и бережливости в расходовании времени, материалов, денежных средств и труда.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эстетической сфере: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дизайнерское проектирование изделия или рациональная эстетическая организация работ;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моделирование художественного оформления объекта труда и оптимальное планирование работ;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разработка варианта рекламы выполненного объекта или результатов труда;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эстетическое и рациональное оснащение рабочего места с учетом требований эргономики и научной организации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рациональный выбор рабочего костюма и опрятное содержание рабочей одежды.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коммуникативной сфере: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формирование рабочей группы для выполнения проекта с учетом общности интересов и возможностей будущих чл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нов трудового коллектива;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выбор знаковых систем и средств для кодирования и оформления информации в процессе коммуникации;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коммуникационной и технологической документации с учетом требований действующих нормативов и стандартов;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публичная презентация и зашита проекта изделия, продукта труда или услуги;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разработка вариантов рекламных образов, слоганов и лейблов;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потребительская оценка зрительного ряда действующей рекламы.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физиолого - психологической сфере: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развитие моторики и координации движений рук при работе с ручными инструментами и выполнении операций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мощью машин и механизмов;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достижение необходимой точности движений при выполнении различных технологических операций;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соблюдение требуемой величины усилия, прикладываемого к инструменту, с учетом технологических требований;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сочетание образного и логического мышления в процессе проектной деятельности. </w:t>
      </w:r>
    </w:p>
    <w:p w:rsidR="00E040A1" w:rsidRDefault="00E040A1" w:rsidP="00714793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Средством достижения предметных результатов служит содержание учебного материала, и прежде всего продуктивные практические задания и работы, проектная и учебно-исследовательская деятельность учащихся, интерактивные формы проведения занятий.</w:t>
      </w:r>
    </w:p>
    <w:p w:rsidR="00E040A1" w:rsidRDefault="00E040A1" w:rsidP="00714793">
      <w:pPr>
        <w:pStyle w:val="Default"/>
        <w:jc w:val="both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Содержание учебного предмета "Технология"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Содержание предмета технология по направлению "Индустриальные технологии" в программе состоит из разд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лов и тем: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Раздел 1. Технологии обработки конструкционных материалов </w:t>
      </w:r>
    </w:p>
    <w:p w:rsidR="00E040A1" w:rsidRDefault="00E040A1" w:rsidP="0071479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Тема 1. Технологии ручной обработки древесины и древесных материалов </w:t>
      </w:r>
    </w:p>
    <w:p w:rsidR="00E040A1" w:rsidRDefault="00E040A1" w:rsidP="0071479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Тема 2. Технологии машинной обработки древесины и древесных материалов </w:t>
      </w:r>
    </w:p>
    <w:p w:rsidR="00E040A1" w:rsidRDefault="00E040A1" w:rsidP="0071479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Тема 3. Технологии ручной обработки металлов и искусственных материалов </w:t>
      </w:r>
    </w:p>
    <w:p w:rsidR="00E040A1" w:rsidRDefault="00E040A1" w:rsidP="0071479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 Тема 4. Технологии машинной обработки металлов и искусственных матер</w:t>
      </w:r>
      <w:r w:rsidR="006F51BC">
        <w:rPr>
          <w:sz w:val="28"/>
          <w:szCs w:val="28"/>
        </w:rPr>
        <w:t>иа</w:t>
      </w:r>
      <w:r>
        <w:rPr>
          <w:sz w:val="28"/>
          <w:szCs w:val="28"/>
        </w:rPr>
        <w:t xml:space="preserve">лов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Тема 5. Технологии художественно-прикладной обработки материалов </w:t>
      </w:r>
    </w:p>
    <w:p w:rsidR="00E040A1" w:rsidRDefault="006F51BC" w:rsidP="006F51BC">
      <w:pPr>
        <w:pStyle w:val="Default"/>
        <w:tabs>
          <w:tab w:val="left" w:pos="64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Раздел 2. Технологии домашнего хозяйства </w:t>
      </w:r>
    </w:p>
    <w:p w:rsidR="00E040A1" w:rsidRDefault="00E040A1" w:rsidP="0071479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Тема 1. Технология ремонта деталей интерьера, одежды и обуви и ухода за ними </w:t>
      </w:r>
    </w:p>
    <w:p w:rsidR="00E040A1" w:rsidRDefault="00E040A1" w:rsidP="0071479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Тема 2. Эстетика и экология жилища </w:t>
      </w:r>
    </w:p>
    <w:p w:rsidR="00E040A1" w:rsidRDefault="00E040A1" w:rsidP="0071479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 Тема 3. Технологии ремонтно</w:t>
      </w:r>
      <w:r w:rsidR="00057C47">
        <w:rPr>
          <w:sz w:val="28"/>
          <w:szCs w:val="28"/>
        </w:rPr>
        <w:t>-</w:t>
      </w:r>
      <w:r>
        <w:rPr>
          <w:sz w:val="28"/>
          <w:szCs w:val="28"/>
        </w:rPr>
        <w:t xml:space="preserve">отделочных работ </w:t>
      </w:r>
    </w:p>
    <w:p w:rsidR="00E040A1" w:rsidRDefault="00E040A1" w:rsidP="0071479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Тема 4. Технология ремонта элементов систем водоснабжения и канализации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Тема 5. Бюджет семьи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Раздел 3. Электротехника </w:t>
      </w:r>
    </w:p>
    <w:p w:rsidR="00E040A1" w:rsidRDefault="00E040A1" w:rsidP="0071479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Тема 1. Электромонтажные и сборочные технологии </w:t>
      </w:r>
    </w:p>
    <w:p w:rsidR="00E040A1" w:rsidRDefault="00E040A1" w:rsidP="0071479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Тема 2. Электротехнические устройства с элементами автоматики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Тема 3. Бытовые электроприборы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Раздел 4. Современное производство и профессиональное образование </w:t>
      </w:r>
    </w:p>
    <w:p w:rsidR="00E040A1" w:rsidRDefault="00E040A1" w:rsidP="00714793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Тема 1. Сферы производства и разделение труда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Тема 2. Профессиональное образование и профессиональная карьера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Раздел 5. Технология исследовательской и опытнической деятельности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Тема 1. Исследовательская и созидательная деятельность </w:t>
      </w:r>
    </w:p>
    <w:p w:rsidR="00CC6D15" w:rsidRDefault="00CC6D15" w:rsidP="00714793">
      <w:pPr>
        <w:pStyle w:val="Default"/>
        <w:jc w:val="both"/>
        <w:rPr>
          <w:sz w:val="28"/>
          <w:szCs w:val="28"/>
        </w:rPr>
      </w:pPr>
    </w:p>
    <w:p w:rsidR="00057C47" w:rsidRPr="00CC6D15" w:rsidRDefault="00CC6D15" w:rsidP="00CC6D15">
      <w:pPr>
        <w:pStyle w:val="Default"/>
        <w:rPr>
          <w:sz w:val="28"/>
          <w:szCs w:val="28"/>
        </w:rPr>
      </w:pPr>
      <w:r w:rsidRPr="00CC6D15">
        <w:rPr>
          <w:b/>
          <w:bCs/>
          <w:i/>
          <w:iCs/>
          <w:sz w:val="28"/>
          <w:szCs w:val="28"/>
        </w:rPr>
        <w:t xml:space="preserve">Раздел </w:t>
      </w:r>
      <w:r>
        <w:rPr>
          <w:b/>
          <w:bCs/>
          <w:i/>
          <w:iCs/>
          <w:sz w:val="28"/>
          <w:szCs w:val="28"/>
        </w:rPr>
        <w:t>6</w:t>
      </w:r>
      <w:r w:rsidRPr="00CC6D15">
        <w:rPr>
          <w:b/>
          <w:bCs/>
          <w:i/>
          <w:iCs/>
          <w:sz w:val="28"/>
          <w:szCs w:val="28"/>
        </w:rPr>
        <w:t xml:space="preserve">. </w:t>
      </w:r>
      <w:r w:rsidR="00D55FCA" w:rsidRPr="00D55FCA">
        <w:rPr>
          <w:b/>
          <w:bCs/>
          <w:i/>
          <w:iCs/>
          <w:sz w:val="28"/>
          <w:szCs w:val="28"/>
          <w:lang w:bidi="ru-RU"/>
        </w:rPr>
        <w:t>Сельскохозяйственныетехнологии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Тематический контроль успеваемости учащихся </w:t>
      </w:r>
    </w:p>
    <w:p w:rsidR="00E040A1" w:rsidRDefault="00E040A1" w:rsidP="0071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успеваемости учащихся проводится поурочно, потемно; по учебным четвертям в форме: диагностики (промежуточной, итоговой); устных и письменных ответов, защиты проектов. </w:t>
      </w:r>
    </w:p>
    <w:p w:rsidR="00714793" w:rsidRDefault="00E040A1" w:rsidP="00C77A86">
      <w:pPr>
        <w:jc w:val="both"/>
      </w:pPr>
      <w:r>
        <w:rPr>
          <w:sz w:val="28"/>
          <w:szCs w:val="28"/>
        </w:rPr>
        <w:t>Периодичность и формы текущего контроля успеваемости учащихся определяется педагогами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учащихся соответствующего класса, содержанием образовательной программы, используемых образовательных технологий.</w:t>
      </w:r>
    </w:p>
    <w:p w:rsidR="00D55FCA" w:rsidRDefault="00D55FCA" w:rsidP="00E040A1">
      <w:pPr>
        <w:pStyle w:val="Default"/>
        <w:rPr>
          <w:color w:val="auto"/>
        </w:rPr>
      </w:pPr>
    </w:p>
    <w:p w:rsidR="00714793" w:rsidRDefault="00057C47" w:rsidP="00714793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Примерный тематический план 5-8</w:t>
      </w:r>
      <w:r w:rsidR="00714793">
        <w:rPr>
          <w:b/>
          <w:color w:val="auto"/>
          <w:sz w:val="28"/>
          <w:szCs w:val="28"/>
        </w:rPr>
        <w:t xml:space="preserve"> классы</w:t>
      </w:r>
    </w:p>
    <w:tbl>
      <w:tblPr>
        <w:tblStyle w:val="af7"/>
        <w:tblW w:w="0" w:type="auto"/>
        <w:tblLook w:val="04A0"/>
      </w:tblPr>
      <w:tblGrid>
        <w:gridCol w:w="669"/>
        <w:gridCol w:w="5874"/>
        <w:gridCol w:w="3311"/>
      </w:tblGrid>
      <w:tr w:rsidR="00714793" w:rsidRPr="00714793" w:rsidTr="00714793">
        <w:tc>
          <w:tcPr>
            <w:tcW w:w="669" w:type="dxa"/>
          </w:tcPr>
          <w:p w:rsidR="00714793" w:rsidRPr="00714793" w:rsidRDefault="00714793" w:rsidP="0071479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14793">
              <w:rPr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5874" w:type="dxa"/>
          </w:tcPr>
          <w:p w:rsidR="00714793" w:rsidRPr="00714793" w:rsidRDefault="00714793" w:rsidP="0071479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Разделы и темы программы</w:t>
            </w:r>
          </w:p>
        </w:tc>
        <w:tc>
          <w:tcPr>
            <w:tcW w:w="3311" w:type="dxa"/>
          </w:tcPr>
          <w:p w:rsidR="00714793" w:rsidRPr="00714793" w:rsidRDefault="00714793" w:rsidP="0071479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714793" w:rsidRPr="00714793" w:rsidTr="00714793">
        <w:tc>
          <w:tcPr>
            <w:tcW w:w="669" w:type="dxa"/>
          </w:tcPr>
          <w:p w:rsidR="00714793" w:rsidRPr="00714793" w:rsidRDefault="00D55FCA" w:rsidP="0071479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5874" w:type="dxa"/>
          </w:tcPr>
          <w:p w:rsidR="00714793" w:rsidRDefault="00714793" w:rsidP="0071479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Технологии обработки конструкционных материалов </w:t>
            </w:r>
          </w:p>
        </w:tc>
        <w:tc>
          <w:tcPr>
            <w:tcW w:w="3311" w:type="dxa"/>
          </w:tcPr>
          <w:p w:rsidR="00714793" w:rsidRPr="00057C47" w:rsidRDefault="00057C47" w:rsidP="00FF78E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  <w:r w:rsidR="00FF78E8">
              <w:rPr>
                <w:color w:val="auto"/>
                <w:sz w:val="28"/>
                <w:szCs w:val="28"/>
              </w:rPr>
              <w:t>1</w:t>
            </w:r>
          </w:p>
        </w:tc>
      </w:tr>
      <w:tr w:rsidR="00714793" w:rsidRPr="00714793" w:rsidTr="00714793">
        <w:tc>
          <w:tcPr>
            <w:tcW w:w="669" w:type="dxa"/>
          </w:tcPr>
          <w:p w:rsidR="00714793" w:rsidRPr="00714793" w:rsidRDefault="00D55FCA" w:rsidP="0071479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5874" w:type="dxa"/>
          </w:tcPr>
          <w:p w:rsidR="00714793" w:rsidRPr="00714793" w:rsidRDefault="00714793" w:rsidP="0071479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Технология домашнего хозяйства</w:t>
            </w:r>
          </w:p>
        </w:tc>
        <w:tc>
          <w:tcPr>
            <w:tcW w:w="3311" w:type="dxa"/>
          </w:tcPr>
          <w:p w:rsidR="00714793" w:rsidRPr="00057C47" w:rsidRDefault="00057C47" w:rsidP="0071479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</w:tr>
      <w:tr w:rsidR="00714793" w:rsidRPr="00714793" w:rsidTr="00714793">
        <w:tc>
          <w:tcPr>
            <w:tcW w:w="669" w:type="dxa"/>
          </w:tcPr>
          <w:p w:rsidR="00714793" w:rsidRPr="00714793" w:rsidRDefault="00D55FCA" w:rsidP="0071479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5874" w:type="dxa"/>
          </w:tcPr>
          <w:p w:rsidR="00714793" w:rsidRPr="00714793" w:rsidRDefault="00714793" w:rsidP="0071479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Электротехника</w:t>
            </w:r>
          </w:p>
        </w:tc>
        <w:tc>
          <w:tcPr>
            <w:tcW w:w="3311" w:type="dxa"/>
          </w:tcPr>
          <w:p w:rsidR="00714793" w:rsidRPr="00057C47" w:rsidRDefault="00057C47" w:rsidP="0071479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</w:tr>
      <w:tr w:rsidR="00714793" w:rsidRPr="00714793" w:rsidTr="00714793">
        <w:tc>
          <w:tcPr>
            <w:tcW w:w="669" w:type="dxa"/>
          </w:tcPr>
          <w:p w:rsidR="00714793" w:rsidRPr="00714793" w:rsidRDefault="00D55FCA" w:rsidP="0071479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5874" w:type="dxa"/>
          </w:tcPr>
          <w:p w:rsidR="00714793" w:rsidRPr="00714793" w:rsidRDefault="00714793" w:rsidP="0071479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Современное производство и професси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нальное образование</w:t>
            </w:r>
          </w:p>
        </w:tc>
        <w:tc>
          <w:tcPr>
            <w:tcW w:w="3311" w:type="dxa"/>
          </w:tcPr>
          <w:p w:rsidR="00714793" w:rsidRPr="00057C47" w:rsidRDefault="00057C47" w:rsidP="0071479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714793" w:rsidRPr="00714793" w:rsidTr="00714793">
        <w:tc>
          <w:tcPr>
            <w:tcW w:w="669" w:type="dxa"/>
          </w:tcPr>
          <w:p w:rsidR="00714793" w:rsidRPr="00714793" w:rsidRDefault="00D55FCA" w:rsidP="0071479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5874" w:type="dxa"/>
          </w:tcPr>
          <w:p w:rsidR="00714793" w:rsidRPr="00714793" w:rsidRDefault="00714793" w:rsidP="0071479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Технологии исследовательской и опытн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>ческой деятельности</w:t>
            </w:r>
          </w:p>
        </w:tc>
        <w:tc>
          <w:tcPr>
            <w:tcW w:w="3311" w:type="dxa"/>
          </w:tcPr>
          <w:p w:rsidR="00714793" w:rsidRPr="00057C47" w:rsidRDefault="00057C47" w:rsidP="00F659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</w:tr>
      <w:tr w:rsidR="00D55FCA" w:rsidRPr="00714793" w:rsidTr="00714793">
        <w:tc>
          <w:tcPr>
            <w:tcW w:w="669" w:type="dxa"/>
          </w:tcPr>
          <w:p w:rsidR="00D55FCA" w:rsidRPr="00714793" w:rsidRDefault="00D55FCA" w:rsidP="0071479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5874" w:type="dxa"/>
          </w:tcPr>
          <w:p w:rsidR="00D55FCA" w:rsidRPr="00D55FCA" w:rsidRDefault="00D55FCA" w:rsidP="00D55F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D55FCA">
              <w:rPr>
                <w:b/>
                <w:bCs/>
                <w:sz w:val="28"/>
                <w:szCs w:val="28"/>
                <w:lang w:bidi="ru-RU"/>
              </w:rPr>
              <w:t>Сельскохозяйственные</w:t>
            </w:r>
          </w:p>
          <w:p w:rsidR="00D55FCA" w:rsidRDefault="00D55FCA" w:rsidP="00D55F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D55FCA">
              <w:rPr>
                <w:b/>
                <w:bCs/>
                <w:sz w:val="28"/>
                <w:szCs w:val="28"/>
                <w:lang w:bidi="ru-RU"/>
              </w:rPr>
              <w:t>технологии</w:t>
            </w:r>
          </w:p>
        </w:tc>
        <w:tc>
          <w:tcPr>
            <w:tcW w:w="3311" w:type="dxa"/>
          </w:tcPr>
          <w:p w:rsidR="00D55FCA" w:rsidRPr="00057C47" w:rsidRDefault="00057C47" w:rsidP="00F659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</w:t>
            </w:r>
          </w:p>
        </w:tc>
      </w:tr>
      <w:tr w:rsidR="00714793" w:rsidRPr="00714793" w:rsidTr="00714793">
        <w:tc>
          <w:tcPr>
            <w:tcW w:w="669" w:type="dxa"/>
          </w:tcPr>
          <w:p w:rsidR="00714793" w:rsidRPr="00714793" w:rsidRDefault="00714793" w:rsidP="0071479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74" w:type="dxa"/>
          </w:tcPr>
          <w:p w:rsidR="00714793" w:rsidRPr="00714793" w:rsidRDefault="00714793" w:rsidP="0071479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3311" w:type="dxa"/>
          </w:tcPr>
          <w:p w:rsidR="00714793" w:rsidRPr="00714793" w:rsidRDefault="00714793" w:rsidP="00057C4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057C47">
              <w:rPr>
                <w:color w:val="auto"/>
                <w:sz w:val="28"/>
                <w:szCs w:val="28"/>
              </w:rPr>
              <w:t>45</w:t>
            </w:r>
          </w:p>
        </w:tc>
      </w:tr>
    </w:tbl>
    <w:p w:rsidR="00D55FCA" w:rsidRDefault="00D55FCA" w:rsidP="00E040A1">
      <w:pPr>
        <w:jc w:val="both"/>
      </w:pPr>
    </w:p>
    <w:p w:rsidR="00D471D8" w:rsidRDefault="00D471D8" w:rsidP="00D471D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 учебно-методического обеспечения по технологии</w:t>
      </w:r>
      <w:r w:rsidR="00714793">
        <w:rPr>
          <w:b/>
          <w:bCs/>
          <w:sz w:val="28"/>
          <w:szCs w:val="28"/>
        </w:rPr>
        <w:t>:</w:t>
      </w:r>
    </w:p>
    <w:p w:rsidR="00D471D8" w:rsidRDefault="00D471D8" w:rsidP="00D471D8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1. Тищенко А.Т., Синица Н.В. Технология: программа: 5-8 классы - М.: Вентана-Граф, 2015г. </w:t>
      </w:r>
    </w:p>
    <w:p w:rsidR="00D471D8" w:rsidRDefault="00D471D8" w:rsidP="00D471D8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2. Тищенко А.Т., Симоненко В.Д. Технология: Учебник для 5 класса. – М. Вентана-Граф, 2016г. </w:t>
      </w:r>
    </w:p>
    <w:p w:rsidR="00D471D8" w:rsidRDefault="00D471D8" w:rsidP="00D471D8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3. Тищенко А.Т., Симоненко В.Д. Технология: Учебник для 6 класса. – М. Вентана-Граф, 2016г. </w:t>
      </w:r>
    </w:p>
    <w:p w:rsidR="00D471D8" w:rsidRDefault="00D471D8" w:rsidP="00D471D8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4. Тищенко А.Т., Симоненко В.Д. Технология: Учебник для 7 класса. – М. Вентана-Граф, 2016г. </w:t>
      </w:r>
    </w:p>
    <w:p w:rsidR="00D471D8" w:rsidRDefault="00D471D8" w:rsidP="007147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Симоненко В.Д., Электов А.А., Гончаров Б.А., Елисеева Е.В., Богатырев А.Н. Технология: Учебник для 8 класса. – М. Вентана-Граф, 2016г. </w:t>
      </w:r>
    </w:p>
    <w:p w:rsidR="00FE2662" w:rsidRDefault="00FE2662" w:rsidP="00714793">
      <w:pPr>
        <w:pStyle w:val="Default"/>
      </w:pPr>
    </w:p>
    <w:tbl>
      <w:tblPr>
        <w:tblStyle w:val="af7"/>
        <w:tblW w:w="0" w:type="auto"/>
        <w:tblLook w:val="04A0"/>
      </w:tblPr>
      <w:tblGrid>
        <w:gridCol w:w="915"/>
        <w:gridCol w:w="3995"/>
        <w:gridCol w:w="2405"/>
        <w:gridCol w:w="820"/>
        <w:gridCol w:w="2721"/>
        <w:gridCol w:w="3711"/>
      </w:tblGrid>
      <w:tr w:rsidR="00FE2662" w:rsidRPr="00D7565A" w:rsidTr="004D0238">
        <w:tc>
          <w:tcPr>
            <w:tcW w:w="14560" w:type="dxa"/>
            <w:gridSpan w:val="6"/>
          </w:tcPr>
          <w:p w:rsidR="00FE2662" w:rsidRPr="00D7565A" w:rsidRDefault="00FE2662" w:rsidP="004D0238">
            <w:pPr>
              <w:jc w:val="center"/>
              <w:rPr>
                <w:b/>
                <w:sz w:val="28"/>
                <w:szCs w:val="28"/>
              </w:rPr>
            </w:pPr>
            <w:r w:rsidRPr="00D7565A">
              <w:rPr>
                <w:b/>
                <w:sz w:val="28"/>
                <w:szCs w:val="28"/>
              </w:rPr>
              <w:t>Тематическое планирование 5 класс</w:t>
            </w:r>
            <w:r w:rsidR="009709D0">
              <w:rPr>
                <w:b/>
                <w:sz w:val="28"/>
                <w:szCs w:val="28"/>
              </w:rPr>
              <w:t xml:space="preserve"> – 2 полугодие</w:t>
            </w:r>
          </w:p>
          <w:p w:rsidR="00FE2662" w:rsidRPr="00D7565A" w:rsidRDefault="00FE2662" w:rsidP="004D02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2662" w:rsidRPr="00D7565A" w:rsidTr="004D0238">
        <w:tc>
          <w:tcPr>
            <w:tcW w:w="9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99"/>
            </w:tblGrid>
            <w:tr w:rsidR="00FE2662" w:rsidRPr="00D7565A" w:rsidTr="004D0238">
              <w:trPr>
                <w:trHeight w:val="273"/>
              </w:trPr>
              <w:tc>
                <w:tcPr>
                  <w:tcW w:w="0" w:type="auto"/>
                </w:tcPr>
                <w:p w:rsidR="00FE2662" w:rsidRPr="00D7565A" w:rsidRDefault="00FE2662" w:rsidP="004D0238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7565A">
                    <w:rPr>
                      <w:i/>
                      <w:iCs/>
                      <w:sz w:val="20"/>
                      <w:szCs w:val="20"/>
                    </w:rPr>
                    <w:t xml:space="preserve">№ урока </w:t>
                  </w:r>
                </w:p>
              </w:tc>
            </w:tr>
          </w:tbl>
          <w:p w:rsidR="00FE2662" w:rsidRPr="00D7565A" w:rsidRDefault="00FE2662" w:rsidP="004D0238">
            <w:pPr>
              <w:rPr>
                <w:sz w:val="20"/>
                <w:szCs w:val="20"/>
              </w:rPr>
            </w:pPr>
          </w:p>
        </w:tc>
        <w:tc>
          <w:tcPr>
            <w:tcW w:w="3995" w:type="dxa"/>
          </w:tcPr>
          <w:p w:rsidR="00FE2662" w:rsidRPr="00D7565A" w:rsidRDefault="00FE2662" w:rsidP="004D0238">
            <w:pPr>
              <w:rPr>
                <w:sz w:val="20"/>
                <w:szCs w:val="20"/>
              </w:rPr>
            </w:pPr>
            <w:r w:rsidRPr="00D7565A">
              <w:rPr>
                <w:i/>
                <w:iCs/>
                <w:sz w:val="20"/>
                <w:szCs w:val="20"/>
              </w:rPr>
              <w:t>Тема урока</w:t>
            </w:r>
          </w:p>
        </w:tc>
        <w:tc>
          <w:tcPr>
            <w:tcW w:w="2405" w:type="dxa"/>
          </w:tcPr>
          <w:p w:rsidR="00FE2662" w:rsidRPr="00D7565A" w:rsidRDefault="00FE2662" w:rsidP="004D0238">
            <w:pPr>
              <w:rPr>
                <w:sz w:val="20"/>
                <w:szCs w:val="20"/>
              </w:rPr>
            </w:pPr>
            <w:r w:rsidRPr="00D7565A">
              <w:rPr>
                <w:i/>
                <w:iCs/>
                <w:sz w:val="20"/>
                <w:szCs w:val="20"/>
              </w:rPr>
              <w:t>Кол- во часов</w:t>
            </w:r>
          </w:p>
        </w:tc>
        <w:tc>
          <w:tcPr>
            <w:tcW w:w="813" w:type="dxa"/>
          </w:tcPr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i/>
                <w:iCs/>
                <w:sz w:val="20"/>
                <w:szCs w:val="20"/>
              </w:rPr>
              <w:t xml:space="preserve">Неделя </w:t>
            </w:r>
          </w:p>
          <w:p w:rsidR="00FE2662" w:rsidRPr="00D7565A" w:rsidRDefault="00FE2662" w:rsidP="004D0238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FE2662" w:rsidRPr="00D7565A" w:rsidRDefault="00FE2662" w:rsidP="004D0238">
            <w:pPr>
              <w:rPr>
                <w:sz w:val="20"/>
                <w:szCs w:val="20"/>
              </w:rPr>
            </w:pPr>
            <w:r w:rsidRPr="00D7565A">
              <w:rPr>
                <w:i/>
                <w:iCs/>
                <w:sz w:val="20"/>
                <w:szCs w:val="20"/>
              </w:rPr>
              <w:t>Планируемые результаты</w:t>
            </w:r>
          </w:p>
        </w:tc>
        <w:tc>
          <w:tcPr>
            <w:tcW w:w="3711" w:type="dxa"/>
          </w:tcPr>
          <w:p w:rsidR="00FE2662" w:rsidRPr="00D7565A" w:rsidRDefault="00FE2662" w:rsidP="004D0238">
            <w:pPr>
              <w:rPr>
                <w:sz w:val="20"/>
                <w:szCs w:val="20"/>
              </w:rPr>
            </w:pPr>
            <w:r w:rsidRPr="00D7565A">
              <w:rPr>
                <w:i/>
                <w:iCs/>
                <w:sz w:val="20"/>
                <w:szCs w:val="20"/>
              </w:rPr>
              <w:t>Универсальные учебные действия</w:t>
            </w:r>
          </w:p>
        </w:tc>
      </w:tr>
      <w:tr w:rsidR="00FE2662" w:rsidRPr="00E55FDB" w:rsidTr="004D0238">
        <w:tc>
          <w:tcPr>
            <w:tcW w:w="14560" w:type="dxa"/>
            <w:gridSpan w:val="6"/>
          </w:tcPr>
          <w:p w:rsidR="00FE2662" w:rsidRPr="00E55FDB" w:rsidRDefault="00FE2662" w:rsidP="004D0238">
            <w:pPr>
              <w:pStyle w:val="Default"/>
              <w:rPr>
                <w:b/>
                <w:sz w:val="28"/>
                <w:szCs w:val="28"/>
              </w:rPr>
            </w:pPr>
            <w:r w:rsidRPr="00E55FDB">
              <w:rPr>
                <w:b/>
                <w:sz w:val="28"/>
                <w:szCs w:val="28"/>
              </w:rPr>
              <w:t xml:space="preserve">Второе полугодие </w:t>
            </w:r>
          </w:p>
        </w:tc>
      </w:tr>
      <w:tr w:rsidR="00FE2662" w:rsidRPr="00D7565A" w:rsidTr="004D0238">
        <w:tc>
          <w:tcPr>
            <w:tcW w:w="915" w:type="dxa"/>
          </w:tcPr>
          <w:p w:rsidR="00FE2662" w:rsidRPr="00D7565A" w:rsidRDefault="00FE2662" w:rsidP="004D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39-40</w:t>
            </w:r>
          </w:p>
        </w:tc>
        <w:tc>
          <w:tcPr>
            <w:tcW w:w="3995" w:type="dxa"/>
          </w:tcPr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>Пробивание и сверление отверстий. Ус</w:t>
            </w:r>
            <w:r w:rsidRPr="00D7565A">
              <w:rPr>
                <w:sz w:val="20"/>
                <w:szCs w:val="20"/>
              </w:rPr>
              <w:t>т</w:t>
            </w:r>
            <w:r w:rsidRPr="00D7565A">
              <w:rPr>
                <w:sz w:val="20"/>
                <w:szCs w:val="20"/>
              </w:rPr>
              <w:t xml:space="preserve">ройство сверлильного станка </w:t>
            </w:r>
          </w:p>
        </w:tc>
        <w:tc>
          <w:tcPr>
            <w:tcW w:w="2405" w:type="dxa"/>
          </w:tcPr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i/>
                <w:iCs/>
                <w:sz w:val="20"/>
                <w:szCs w:val="20"/>
              </w:rPr>
              <w:t>Комбинированный урок, изучение нового мат</w:t>
            </w:r>
            <w:r w:rsidRPr="00D7565A">
              <w:rPr>
                <w:i/>
                <w:iCs/>
                <w:sz w:val="20"/>
                <w:szCs w:val="20"/>
              </w:rPr>
              <w:t>е</w:t>
            </w:r>
            <w:r w:rsidRPr="00D7565A">
              <w:rPr>
                <w:i/>
                <w:iCs/>
                <w:sz w:val="20"/>
                <w:szCs w:val="20"/>
              </w:rPr>
              <w:t xml:space="preserve">риала </w:t>
            </w:r>
          </w:p>
        </w:tc>
        <w:tc>
          <w:tcPr>
            <w:tcW w:w="813" w:type="dxa"/>
          </w:tcPr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 xml:space="preserve">Научиться сверлению на столярном сверлильном станке. </w:t>
            </w:r>
          </w:p>
        </w:tc>
        <w:tc>
          <w:tcPr>
            <w:tcW w:w="3711" w:type="dxa"/>
          </w:tcPr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>ПУУД: Осознавать познавательную з</w:t>
            </w:r>
            <w:r w:rsidRPr="00D7565A">
              <w:rPr>
                <w:sz w:val="20"/>
                <w:szCs w:val="20"/>
              </w:rPr>
              <w:t>а</w:t>
            </w:r>
            <w:r w:rsidRPr="00D7565A">
              <w:rPr>
                <w:sz w:val="20"/>
                <w:szCs w:val="20"/>
              </w:rPr>
              <w:t xml:space="preserve">дачу, извлекая нужную информацию </w:t>
            </w:r>
          </w:p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>КУУД: Осуществлять учебную деятел</w:t>
            </w:r>
            <w:r w:rsidRPr="00D7565A">
              <w:rPr>
                <w:sz w:val="20"/>
                <w:szCs w:val="20"/>
              </w:rPr>
              <w:t>ь</w:t>
            </w:r>
            <w:r w:rsidRPr="00D7565A">
              <w:rPr>
                <w:sz w:val="20"/>
                <w:szCs w:val="20"/>
              </w:rPr>
              <w:t xml:space="preserve">ность в парах и рабочих группах </w:t>
            </w:r>
          </w:p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 xml:space="preserve">РУУД: Принимать и сохранять учебную задачу </w:t>
            </w:r>
          </w:p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>ЛУУД: Способность к самооценке св</w:t>
            </w:r>
            <w:r w:rsidRPr="00D7565A">
              <w:rPr>
                <w:sz w:val="20"/>
                <w:szCs w:val="20"/>
              </w:rPr>
              <w:t>о</w:t>
            </w:r>
            <w:r w:rsidRPr="00D7565A">
              <w:rPr>
                <w:sz w:val="20"/>
                <w:szCs w:val="20"/>
              </w:rPr>
              <w:lastRenderedPageBreak/>
              <w:t xml:space="preserve">их действий </w:t>
            </w:r>
          </w:p>
        </w:tc>
      </w:tr>
      <w:tr w:rsidR="00FE2662" w:rsidRPr="00D7565A" w:rsidTr="004D0238">
        <w:tc>
          <w:tcPr>
            <w:tcW w:w="915" w:type="dxa"/>
          </w:tcPr>
          <w:p w:rsidR="00FE2662" w:rsidRPr="000E4567" w:rsidRDefault="00FE2662" w:rsidP="004D0238">
            <w:pPr>
              <w:rPr>
                <w:sz w:val="20"/>
                <w:szCs w:val="20"/>
              </w:rPr>
            </w:pPr>
            <w:r w:rsidRPr="000E4567">
              <w:rPr>
                <w:sz w:val="20"/>
                <w:szCs w:val="20"/>
              </w:rPr>
              <w:lastRenderedPageBreak/>
              <w:t>41-42</w:t>
            </w:r>
          </w:p>
        </w:tc>
        <w:tc>
          <w:tcPr>
            <w:tcW w:w="3995" w:type="dxa"/>
          </w:tcPr>
          <w:p w:rsidR="00FE2662" w:rsidRPr="000E4567" w:rsidRDefault="00FE2662" w:rsidP="004D0238">
            <w:pPr>
              <w:pStyle w:val="Default"/>
              <w:rPr>
                <w:sz w:val="20"/>
                <w:szCs w:val="20"/>
              </w:rPr>
            </w:pPr>
            <w:r w:rsidRPr="000E4567">
              <w:rPr>
                <w:sz w:val="20"/>
                <w:szCs w:val="20"/>
              </w:rPr>
              <w:t xml:space="preserve">Соединение изделий из тонколистового металла фальцевым швом </w:t>
            </w:r>
          </w:p>
        </w:tc>
        <w:tc>
          <w:tcPr>
            <w:tcW w:w="2405" w:type="dxa"/>
          </w:tcPr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i/>
                <w:iCs/>
                <w:sz w:val="20"/>
                <w:szCs w:val="20"/>
              </w:rPr>
              <w:t>Комбинированный урок, изучение нового мат</w:t>
            </w:r>
            <w:r w:rsidRPr="00D7565A">
              <w:rPr>
                <w:i/>
                <w:iCs/>
                <w:sz w:val="20"/>
                <w:szCs w:val="20"/>
              </w:rPr>
              <w:t>е</w:t>
            </w:r>
            <w:r w:rsidRPr="00D7565A">
              <w:rPr>
                <w:i/>
                <w:iCs/>
                <w:sz w:val="20"/>
                <w:szCs w:val="20"/>
              </w:rPr>
              <w:t xml:space="preserve">риала </w:t>
            </w:r>
          </w:p>
        </w:tc>
        <w:tc>
          <w:tcPr>
            <w:tcW w:w="813" w:type="dxa"/>
          </w:tcPr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 xml:space="preserve">Выполнить фальцевый шов. </w:t>
            </w:r>
          </w:p>
        </w:tc>
        <w:tc>
          <w:tcPr>
            <w:tcW w:w="3711" w:type="dxa"/>
          </w:tcPr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>ПУУД: Осознавать познавательную з</w:t>
            </w:r>
            <w:r w:rsidRPr="00D7565A">
              <w:rPr>
                <w:sz w:val="20"/>
                <w:szCs w:val="20"/>
              </w:rPr>
              <w:t>а</w:t>
            </w:r>
            <w:r w:rsidRPr="00D7565A">
              <w:rPr>
                <w:sz w:val="20"/>
                <w:szCs w:val="20"/>
              </w:rPr>
              <w:t xml:space="preserve">дачу </w:t>
            </w:r>
          </w:p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 xml:space="preserve">КУУД: Задавать вопросы, слушать и отвечать на вопросы других </w:t>
            </w:r>
          </w:p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 xml:space="preserve">РУУД: Принимать и сохранять учебную задачу </w:t>
            </w:r>
          </w:p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 xml:space="preserve">ЛУУД: Положительное отношение к учению, к познавательной деятельности </w:t>
            </w:r>
          </w:p>
        </w:tc>
      </w:tr>
      <w:tr w:rsidR="00FE2662" w:rsidRPr="00D7565A" w:rsidTr="004D0238">
        <w:tc>
          <w:tcPr>
            <w:tcW w:w="915" w:type="dxa"/>
          </w:tcPr>
          <w:p w:rsidR="00FE2662" w:rsidRPr="000E4567" w:rsidRDefault="00FE2662" w:rsidP="004D0238">
            <w:pPr>
              <w:rPr>
                <w:sz w:val="20"/>
                <w:szCs w:val="20"/>
              </w:rPr>
            </w:pPr>
            <w:r w:rsidRPr="000E4567">
              <w:rPr>
                <w:sz w:val="20"/>
                <w:szCs w:val="20"/>
              </w:rPr>
              <w:t>43-44</w:t>
            </w:r>
          </w:p>
        </w:tc>
        <w:tc>
          <w:tcPr>
            <w:tcW w:w="3995" w:type="dxa"/>
          </w:tcPr>
          <w:p w:rsidR="00FE2662" w:rsidRPr="000E4567" w:rsidRDefault="00FE2662" w:rsidP="004D0238">
            <w:pPr>
              <w:pStyle w:val="Default"/>
              <w:rPr>
                <w:sz w:val="20"/>
                <w:szCs w:val="20"/>
              </w:rPr>
            </w:pPr>
            <w:r w:rsidRPr="000E4567">
              <w:rPr>
                <w:sz w:val="20"/>
                <w:szCs w:val="20"/>
              </w:rPr>
              <w:t xml:space="preserve">Соединение изделий из тонколистового металла заклепками </w:t>
            </w:r>
          </w:p>
        </w:tc>
        <w:tc>
          <w:tcPr>
            <w:tcW w:w="2405" w:type="dxa"/>
          </w:tcPr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i/>
                <w:iCs/>
                <w:sz w:val="20"/>
                <w:szCs w:val="20"/>
              </w:rPr>
              <w:t>Комбинированный урок, изучение нового мат</w:t>
            </w:r>
            <w:r w:rsidRPr="00D7565A">
              <w:rPr>
                <w:i/>
                <w:iCs/>
                <w:sz w:val="20"/>
                <w:szCs w:val="20"/>
              </w:rPr>
              <w:t>е</w:t>
            </w:r>
            <w:r w:rsidRPr="00D7565A">
              <w:rPr>
                <w:i/>
                <w:iCs/>
                <w:sz w:val="20"/>
                <w:szCs w:val="20"/>
              </w:rPr>
              <w:t xml:space="preserve">риала </w:t>
            </w:r>
          </w:p>
        </w:tc>
        <w:tc>
          <w:tcPr>
            <w:tcW w:w="813" w:type="dxa"/>
          </w:tcPr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 xml:space="preserve">Выполнить соединение на заклёпку. </w:t>
            </w:r>
          </w:p>
        </w:tc>
        <w:tc>
          <w:tcPr>
            <w:tcW w:w="3711" w:type="dxa"/>
          </w:tcPr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 xml:space="preserve">ПУУД: Выполнять учебно-познавательные действия </w:t>
            </w:r>
          </w:p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 xml:space="preserve">КУУД: Вступать в учебный диалог с учителем, одноклассниками </w:t>
            </w:r>
          </w:p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>РУУД: Адекватно оценивать свои до</w:t>
            </w:r>
            <w:r w:rsidRPr="00D7565A">
              <w:rPr>
                <w:sz w:val="20"/>
                <w:szCs w:val="20"/>
              </w:rPr>
              <w:t>с</w:t>
            </w:r>
            <w:r w:rsidRPr="00D7565A">
              <w:rPr>
                <w:sz w:val="20"/>
                <w:szCs w:val="20"/>
              </w:rPr>
              <w:t xml:space="preserve">тижения, осознавать возникающие трудности </w:t>
            </w:r>
          </w:p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>ЛУУД: Осваивать новые виды деятел</w:t>
            </w:r>
            <w:r w:rsidRPr="00D7565A">
              <w:rPr>
                <w:sz w:val="20"/>
                <w:szCs w:val="20"/>
              </w:rPr>
              <w:t>ь</w:t>
            </w:r>
            <w:r w:rsidRPr="00D7565A">
              <w:rPr>
                <w:sz w:val="20"/>
                <w:szCs w:val="20"/>
              </w:rPr>
              <w:t>ности, Участвовать в творческом пр</w:t>
            </w:r>
            <w:r w:rsidRPr="00D7565A">
              <w:rPr>
                <w:sz w:val="20"/>
                <w:szCs w:val="20"/>
              </w:rPr>
              <w:t>о</w:t>
            </w:r>
            <w:r w:rsidRPr="00D7565A">
              <w:rPr>
                <w:sz w:val="20"/>
                <w:szCs w:val="20"/>
              </w:rPr>
              <w:t xml:space="preserve">цессе </w:t>
            </w:r>
          </w:p>
        </w:tc>
      </w:tr>
      <w:tr w:rsidR="00FE2662" w:rsidRPr="00D7565A" w:rsidTr="004D0238">
        <w:tc>
          <w:tcPr>
            <w:tcW w:w="915" w:type="dxa"/>
          </w:tcPr>
          <w:p w:rsidR="00FE2662" w:rsidRPr="000E4567" w:rsidRDefault="00FE2662" w:rsidP="004D0238">
            <w:pPr>
              <w:rPr>
                <w:sz w:val="20"/>
                <w:szCs w:val="20"/>
              </w:rPr>
            </w:pPr>
            <w:r w:rsidRPr="000E4567">
              <w:rPr>
                <w:sz w:val="20"/>
                <w:szCs w:val="20"/>
              </w:rPr>
              <w:t>45-46</w:t>
            </w:r>
          </w:p>
        </w:tc>
        <w:tc>
          <w:tcPr>
            <w:tcW w:w="3995" w:type="dxa"/>
          </w:tcPr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 xml:space="preserve">Зачистка и отделка изделий из металла </w:t>
            </w:r>
          </w:p>
        </w:tc>
        <w:tc>
          <w:tcPr>
            <w:tcW w:w="2405" w:type="dxa"/>
          </w:tcPr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i/>
                <w:iCs/>
                <w:sz w:val="20"/>
                <w:szCs w:val="20"/>
              </w:rPr>
              <w:t>Комбинированный урок, изучение нового мат</w:t>
            </w:r>
            <w:r w:rsidRPr="00D7565A">
              <w:rPr>
                <w:i/>
                <w:iCs/>
                <w:sz w:val="20"/>
                <w:szCs w:val="20"/>
              </w:rPr>
              <w:t>е</w:t>
            </w:r>
            <w:r w:rsidRPr="00D7565A">
              <w:rPr>
                <w:i/>
                <w:iCs/>
                <w:sz w:val="20"/>
                <w:szCs w:val="20"/>
              </w:rPr>
              <w:t xml:space="preserve">риала </w:t>
            </w:r>
          </w:p>
        </w:tc>
        <w:tc>
          <w:tcPr>
            <w:tcW w:w="813" w:type="dxa"/>
          </w:tcPr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>Выполнить зачистку мета</w:t>
            </w:r>
            <w:r w:rsidRPr="00D7565A">
              <w:rPr>
                <w:sz w:val="20"/>
                <w:szCs w:val="20"/>
              </w:rPr>
              <w:t>л</w:t>
            </w:r>
            <w:r w:rsidRPr="00D7565A">
              <w:rPr>
                <w:sz w:val="20"/>
                <w:szCs w:val="20"/>
              </w:rPr>
              <w:t xml:space="preserve">лических изделий. </w:t>
            </w:r>
          </w:p>
        </w:tc>
        <w:tc>
          <w:tcPr>
            <w:tcW w:w="3711" w:type="dxa"/>
          </w:tcPr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>ПУУД: Осознавать познавательную з</w:t>
            </w:r>
            <w:r w:rsidRPr="00D7565A">
              <w:rPr>
                <w:sz w:val="20"/>
                <w:szCs w:val="20"/>
              </w:rPr>
              <w:t>а</w:t>
            </w:r>
            <w:r w:rsidRPr="00D7565A">
              <w:rPr>
                <w:sz w:val="20"/>
                <w:szCs w:val="20"/>
              </w:rPr>
              <w:t xml:space="preserve">дачу </w:t>
            </w:r>
          </w:p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 xml:space="preserve">КУУД: Задавать вопросы, слушать и отвечать на вопросы других </w:t>
            </w:r>
          </w:p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 xml:space="preserve">РУУД: Принимать и сохранять учебную задачу </w:t>
            </w:r>
          </w:p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 xml:space="preserve">ЛУУД: Положительное отношение к учению, к познавательной деятельности </w:t>
            </w:r>
          </w:p>
        </w:tc>
      </w:tr>
      <w:tr w:rsidR="00FE2662" w:rsidRPr="00EF287D" w:rsidTr="004D0238">
        <w:tc>
          <w:tcPr>
            <w:tcW w:w="14560" w:type="dxa"/>
            <w:gridSpan w:val="6"/>
          </w:tcPr>
          <w:p w:rsidR="00FE2662" w:rsidRPr="00EF287D" w:rsidRDefault="00FE2662" w:rsidP="004D023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Электротехника (</w:t>
            </w:r>
            <w:r w:rsidRPr="00EF287D">
              <w:rPr>
                <w:b/>
                <w:sz w:val="20"/>
                <w:szCs w:val="20"/>
              </w:rPr>
              <w:t>6 часов)</w:t>
            </w:r>
          </w:p>
        </w:tc>
      </w:tr>
      <w:tr w:rsidR="00FE2662" w:rsidRPr="00D7565A" w:rsidTr="004D0238">
        <w:tc>
          <w:tcPr>
            <w:tcW w:w="915" w:type="dxa"/>
          </w:tcPr>
          <w:p w:rsidR="00FE2662" w:rsidRPr="00D7565A" w:rsidRDefault="00FE2662" w:rsidP="004D0238">
            <w:pPr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7-48</w:t>
            </w:r>
          </w:p>
        </w:tc>
        <w:tc>
          <w:tcPr>
            <w:tcW w:w="3995" w:type="dxa"/>
          </w:tcPr>
          <w:p w:rsidR="00FE2662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 xml:space="preserve">Электрический ток. Электрическая цепь </w:t>
            </w:r>
          </w:p>
          <w:p w:rsidR="00FE2662" w:rsidRDefault="00FE2662" w:rsidP="004D0238">
            <w:pPr>
              <w:pStyle w:val="Default"/>
              <w:rPr>
                <w:sz w:val="20"/>
                <w:szCs w:val="20"/>
              </w:rPr>
            </w:pPr>
          </w:p>
          <w:p w:rsidR="00FE2662" w:rsidRDefault="00FE2662" w:rsidP="004D0238">
            <w:pPr>
              <w:pStyle w:val="Default"/>
              <w:rPr>
                <w:sz w:val="20"/>
                <w:szCs w:val="20"/>
              </w:rPr>
            </w:pPr>
          </w:p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i/>
                <w:iCs/>
                <w:sz w:val="20"/>
                <w:szCs w:val="20"/>
              </w:rPr>
              <w:t>Комбинированный урок, изучение нового мат</w:t>
            </w:r>
            <w:r w:rsidRPr="00D7565A">
              <w:rPr>
                <w:i/>
                <w:iCs/>
                <w:sz w:val="20"/>
                <w:szCs w:val="20"/>
              </w:rPr>
              <w:t>е</w:t>
            </w:r>
            <w:r w:rsidRPr="00D7565A">
              <w:rPr>
                <w:i/>
                <w:iCs/>
                <w:sz w:val="20"/>
                <w:szCs w:val="20"/>
              </w:rPr>
              <w:t xml:space="preserve">риала </w:t>
            </w:r>
          </w:p>
        </w:tc>
        <w:tc>
          <w:tcPr>
            <w:tcW w:w="813" w:type="dxa"/>
          </w:tcPr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>Научиться читать электр</w:t>
            </w:r>
            <w:r w:rsidRPr="00D7565A">
              <w:rPr>
                <w:sz w:val="20"/>
                <w:szCs w:val="20"/>
              </w:rPr>
              <w:t>и</w:t>
            </w:r>
            <w:r w:rsidRPr="00D7565A">
              <w:rPr>
                <w:sz w:val="20"/>
                <w:szCs w:val="20"/>
              </w:rPr>
              <w:t xml:space="preserve">ческие цепи. </w:t>
            </w:r>
          </w:p>
        </w:tc>
        <w:tc>
          <w:tcPr>
            <w:tcW w:w="3711" w:type="dxa"/>
          </w:tcPr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>ПУУД: Осознавать познавательную з</w:t>
            </w:r>
            <w:r w:rsidRPr="00D7565A">
              <w:rPr>
                <w:sz w:val="20"/>
                <w:szCs w:val="20"/>
              </w:rPr>
              <w:t>а</w:t>
            </w:r>
            <w:r w:rsidRPr="00D7565A">
              <w:rPr>
                <w:sz w:val="20"/>
                <w:szCs w:val="20"/>
              </w:rPr>
              <w:t xml:space="preserve">дачу </w:t>
            </w:r>
          </w:p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 xml:space="preserve">КУУД: Задавать вопросы, слушать и отвечать на вопросы других </w:t>
            </w:r>
          </w:p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 xml:space="preserve">РУУД: Принимать и сохранять учебную задачу </w:t>
            </w:r>
          </w:p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 xml:space="preserve">ЛУУД: Положительное отношение к учению, к познавательной деятельности </w:t>
            </w:r>
          </w:p>
        </w:tc>
      </w:tr>
      <w:tr w:rsidR="00FE2662" w:rsidRPr="00D7565A" w:rsidTr="004D0238">
        <w:tc>
          <w:tcPr>
            <w:tcW w:w="915" w:type="dxa"/>
          </w:tcPr>
          <w:p w:rsidR="00FE2662" w:rsidRPr="00D7565A" w:rsidRDefault="00FE2662" w:rsidP="004D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49-50</w:t>
            </w:r>
          </w:p>
        </w:tc>
        <w:tc>
          <w:tcPr>
            <w:tcW w:w="3995" w:type="dxa"/>
          </w:tcPr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 xml:space="preserve">Электрические провода. </w:t>
            </w:r>
          </w:p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 xml:space="preserve">Электромонтажные </w:t>
            </w:r>
          </w:p>
          <w:p w:rsidR="00FE2662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 xml:space="preserve">работы </w:t>
            </w:r>
          </w:p>
          <w:p w:rsidR="00FE2662" w:rsidRDefault="00FE2662" w:rsidP="004D0238">
            <w:pPr>
              <w:pStyle w:val="Default"/>
              <w:rPr>
                <w:sz w:val="20"/>
                <w:szCs w:val="20"/>
              </w:rPr>
            </w:pPr>
          </w:p>
          <w:p w:rsidR="00FE2662" w:rsidRDefault="00FE2662" w:rsidP="004D0238">
            <w:pPr>
              <w:pStyle w:val="Default"/>
              <w:rPr>
                <w:sz w:val="20"/>
                <w:szCs w:val="20"/>
              </w:rPr>
            </w:pPr>
          </w:p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i/>
                <w:iCs/>
                <w:sz w:val="20"/>
                <w:szCs w:val="20"/>
              </w:rPr>
              <w:lastRenderedPageBreak/>
              <w:t>обобщение и систем</w:t>
            </w:r>
            <w:r w:rsidRPr="00D7565A">
              <w:rPr>
                <w:i/>
                <w:iCs/>
                <w:sz w:val="20"/>
                <w:szCs w:val="20"/>
              </w:rPr>
              <w:t>а</w:t>
            </w:r>
            <w:r w:rsidRPr="00D7565A">
              <w:rPr>
                <w:i/>
                <w:iCs/>
                <w:sz w:val="20"/>
                <w:szCs w:val="20"/>
              </w:rPr>
              <w:t xml:space="preserve">тизация знаний и умений </w:t>
            </w:r>
          </w:p>
        </w:tc>
        <w:tc>
          <w:tcPr>
            <w:tcW w:w="813" w:type="dxa"/>
          </w:tcPr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>Выполнить зачистку, око</w:t>
            </w:r>
            <w:r w:rsidRPr="00D7565A">
              <w:rPr>
                <w:sz w:val="20"/>
                <w:szCs w:val="20"/>
              </w:rPr>
              <w:t>н</w:t>
            </w:r>
            <w:r w:rsidRPr="00D7565A">
              <w:rPr>
                <w:sz w:val="20"/>
                <w:szCs w:val="20"/>
              </w:rPr>
              <w:t>цевание и соединение пр</w:t>
            </w:r>
            <w:r w:rsidRPr="00D7565A">
              <w:rPr>
                <w:sz w:val="20"/>
                <w:szCs w:val="20"/>
              </w:rPr>
              <w:t>о</w:t>
            </w:r>
            <w:r w:rsidRPr="00D7565A">
              <w:rPr>
                <w:sz w:val="20"/>
                <w:szCs w:val="20"/>
              </w:rPr>
              <w:t xml:space="preserve">водов. </w:t>
            </w:r>
          </w:p>
        </w:tc>
        <w:tc>
          <w:tcPr>
            <w:tcW w:w="3711" w:type="dxa"/>
          </w:tcPr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>ПУУД: Осознавать познавательную з</w:t>
            </w:r>
            <w:r w:rsidRPr="00D7565A">
              <w:rPr>
                <w:sz w:val="20"/>
                <w:szCs w:val="20"/>
              </w:rPr>
              <w:t>а</w:t>
            </w:r>
            <w:r w:rsidRPr="00D7565A">
              <w:rPr>
                <w:sz w:val="20"/>
                <w:szCs w:val="20"/>
              </w:rPr>
              <w:t xml:space="preserve">дачу </w:t>
            </w:r>
          </w:p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 xml:space="preserve">КУУД: Задавать вопросы, слушать и отвечать на вопросы других </w:t>
            </w:r>
          </w:p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 xml:space="preserve">РУУД: Принимать и сохранять учебную </w:t>
            </w:r>
            <w:r w:rsidRPr="00D7565A">
              <w:rPr>
                <w:sz w:val="20"/>
                <w:szCs w:val="20"/>
              </w:rPr>
              <w:lastRenderedPageBreak/>
              <w:t xml:space="preserve">задачу </w:t>
            </w:r>
          </w:p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 xml:space="preserve">ЛУУД: Положительное отношение к учению, к познавательной деятельности </w:t>
            </w:r>
          </w:p>
        </w:tc>
      </w:tr>
      <w:tr w:rsidR="00FE2662" w:rsidRPr="00D7565A" w:rsidTr="004D0238">
        <w:tc>
          <w:tcPr>
            <w:tcW w:w="915" w:type="dxa"/>
          </w:tcPr>
          <w:p w:rsidR="00FE2662" w:rsidRPr="00D7565A" w:rsidRDefault="00FE2662" w:rsidP="004D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51-52</w:t>
            </w:r>
          </w:p>
        </w:tc>
        <w:tc>
          <w:tcPr>
            <w:tcW w:w="3995" w:type="dxa"/>
          </w:tcPr>
          <w:p w:rsidR="00FE2662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 xml:space="preserve">Бытовые электрические светильники </w:t>
            </w:r>
          </w:p>
          <w:p w:rsidR="00FE2662" w:rsidRDefault="00FE2662" w:rsidP="004D0238">
            <w:pPr>
              <w:pStyle w:val="Default"/>
              <w:rPr>
                <w:sz w:val="20"/>
                <w:szCs w:val="20"/>
              </w:rPr>
            </w:pPr>
          </w:p>
          <w:p w:rsidR="00FE2662" w:rsidRDefault="00FE2662" w:rsidP="004D0238">
            <w:pPr>
              <w:pStyle w:val="Default"/>
              <w:rPr>
                <w:sz w:val="20"/>
                <w:szCs w:val="20"/>
              </w:rPr>
            </w:pPr>
          </w:p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i/>
                <w:iCs/>
                <w:sz w:val="20"/>
                <w:szCs w:val="20"/>
              </w:rPr>
              <w:t>обобщение и систем</w:t>
            </w:r>
            <w:r w:rsidRPr="00D7565A">
              <w:rPr>
                <w:i/>
                <w:iCs/>
                <w:sz w:val="20"/>
                <w:szCs w:val="20"/>
              </w:rPr>
              <w:t>а</w:t>
            </w:r>
            <w:r w:rsidRPr="00D7565A">
              <w:rPr>
                <w:i/>
                <w:iCs/>
                <w:sz w:val="20"/>
                <w:szCs w:val="20"/>
              </w:rPr>
              <w:t xml:space="preserve">тизация знаний и умений </w:t>
            </w:r>
          </w:p>
        </w:tc>
        <w:tc>
          <w:tcPr>
            <w:tcW w:w="813" w:type="dxa"/>
          </w:tcPr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 xml:space="preserve">Собрать электрическую цепь. </w:t>
            </w:r>
          </w:p>
        </w:tc>
        <w:tc>
          <w:tcPr>
            <w:tcW w:w="3711" w:type="dxa"/>
          </w:tcPr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 xml:space="preserve">ПУУД: Выполнять учебно-познавательные действия </w:t>
            </w:r>
          </w:p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 xml:space="preserve">КУУД: Вступать в учебный диалог с учителем, одноклассниками </w:t>
            </w:r>
          </w:p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>РУУД: Адекватно оценивать свои до</w:t>
            </w:r>
            <w:r w:rsidRPr="00D7565A">
              <w:rPr>
                <w:sz w:val="20"/>
                <w:szCs w:val="20"/>
              </w:rPr>
              <w:t>с</w:t>
            </w:r>
            <w:r w:rsidRPr="00D7565A">
              <w:rPr>
                <w:sz w:val="20"/>
                <w:szCs w:val="20"/>
              </w:rPr>
              <w:t xml:space="preserve">тижения, осознавать возникающие трудности </w:t>
            </w:r>
          </w:p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>ЛУУД: Осваивать новые виды деятел</w:t>
            </w:r>
            <w:r w:rsidRPr="00D7565A">
              <w:rPr>
                <w:sz w:val="20"/>
                <w:szCs w:val="20"/>
              </w:rPr>
              <w:t>ь</w:t>
            </w:r>
            <w:r w:rsidRPr="00D7565A">
              <w:rPr>
                <w:sz w:val="20"/>
                <w:szCs w:val="20"/>
              </w:rPr>
              <w:t>ности, Участвовать в творческом пр</w:t>
            </w:r>
            <w:r w:rsidRPr="00D7565A">
              <w:rPr>
                <w:sz w:val="20"/>
                <w:szCs w:val="20"/>
              </w:rPr>
              <w:t>о</w:t>
            </w:r>
            <w:r w:rsidRPr="00D7565A">
              <w:rPr>
                <w:sz w:val="20"/>
                <w:szCs w:val="20"/>
              </w:rPr>
              <w:t xml:space="preserve">цессе </w:t>
            </w:r>
          </w:p>
        </w:tc>
      </w:tr>
      <w:tr w:rsidR="00FE2662" w:rsidRPr="00EF287D" w:rsidTr="004D0238">
        <w:tc>
          <w:tcPr>
            <w:tcW w:w="14560" w:type="dxa"/>
            <w:gridSpan w:val="6"/>
          </w:tcPr>
          <w:p w:rsidR="00FE2662" w:rsidRPr="00EF287D" w:rsidRDefault="00FE2662" w:rsidP="004D0238">
            <w:pPr>
              <w:pStyle w:val="Default"/>
              <w:rPr>
                <w:b/>
                <w:sz w:val="20"/>
                <w:szCs w:val="20"/>
              </w:rPr>
            </w:pPr>
            <w:r w:rsidRPr="00EF287D"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 xml:space="preserve">ехнологии домашнего хозяйства </w:t>
            </w:r>
            <w:r w:rsidRPr="000F1990">
              <w:rPr>
                <w:b/>
                <w:sz w:val="20"/>
                <w:szCs w:val="20"/>
              </w:rPr>
              <w:t>(4 часа)</w:t>
            </w:r>
          </w:p>
        </w:tc>
      </w:tr>
      <w:tr w:rsidR="00FE2662" w:rsidRPr="00D7565A" w:rsidTr="004D0238">
        <w:tc>
          <w:tcPr>
            <w:tcW w:w="915" w:type="dxa"/>
          </w:tcPr>
          <w:p w:rsidR="00FE2662" w:rsidRPr="00D7565A" w:rsidRDefault="00FE2662" w:rsidP="004D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53-54</w:t>
            </w:r>
          </w:p>
        </w:tc>
        <w:tc>
          <w:tcPr>
            <w:tcW w:w="3995" w:type="dxa"/>
          </w:tcPr>
          <w:p w:rsidR="00FE2662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 xml:space="preserve">Интерьер дома </w:t>
            </w:r>
          </w:p>
          <w:p w:rsidR="00FE2662" w:rsidRPr="00AC4964" w:rsidRDefault="00FE2662" w:rsidP="004D0238">
            <w:pPr>
              <w:rPr>
                <w:lang w:eastAsia="ru-RU"/>
              </w:rPr>
            </w:pPr>
          </w:p>
        </w:tc>
        <w:tc>
          <w:tcPr>
            <w:tcW w:w="2405" w:type="dxa"/>
          </w:tcPr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i/>
                <w:iCs/>
                <w:sz w:val="20"/>
                <w:szCs w:val="20"/>
              </w:rPr>
              <w:t>Комбинированный урок, изучение нового мат</w:t>
            </w:r>
            <w:r w:rsidRPr="00D7565A">
              <w:rPr>
                <w:i/>
                <w:iCs/>
                <w:sz w:val="20"/>
                <w:szCs w:val="20"/>
              </w:rPr>
              <w:t>е</w:t>
            </w:r>
            <w:r w:rsidRPr="00D7565A">
              <w:rPr>
                <w:i/>
                <w:iCs/>
                <w:sz w:val="20"/>
                <w:szCs w:val="20"/>
              </w:rPr>
              <w:t xml:space="preserve">риала </w:t>
            </w:r>
          </w:p>
        </w:tc>
        <w:tc>
          <w:tcPr>
            <w:tcW w:w="813" w:type="dxa"/>
          </w:tcPr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 xml:space="preserve">Нарисовать и раскрасить оформление комнаты. </w:t>
            </w:r>
          </w:p>
        </w:tc>
        <w:tc>
          <w:tcPr>
            <w:tcW w:w="3711" w:type="dxa"/>
          </w:tcPr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>ПУУД: Осознавать познавательную з</w:t>
            </w:r>
            <w:r w:rsidRPr="00D7565A">
              <w:rPr>
                <w:sz w:val="20"/>
                <w:szCs w:val="20"/>
              </w:rPr>
              <w:t>а</w:t>
            </w:r>
            <w:r w:rsidRPr="00D7565A">
              <w:rPr>
                <w:sz w:val="20"/>
                <w:szCs w:val="20"/>
              </w:rPr>
              <w:t xml:space="preserve">дачу </w:t>
            </w:r>
          </w:p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 xml:space="preserve">КУУД: Задавать вопросы, слушать и отвечать на вопросы других </w:t>
            </w:r>
          </w:p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 xml:space="preserve">РУУД: Принимать и сохранять учебную задачу </w:t>
            </w:r>
          </w:p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 xml:space="preserve">ЛУУД: Положительное отношение к учению, к познавательной деятельности </w:t>
            </w:r>
          </w:p>
        </w:tc>
      </w:tr>
      <w:tr w:rsidR="00FE2662" w:rsidRPr="00D7565A" w:rsidTr="004D0238">
        <w:tc>
          <w:tcPr>
            <w:tcW w:w="915" w:type="dxa"/>
          </w:tcPr>
          <w:p w:rsidR="00FE2662" w:rsidRPr="00D7565A" w:rsidRDefault="00FE2662" w:rsidP="004D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55-56</w:t>
            </w:r>
          </w:p>
        </w:tc>
        <w:tc>
          <w:tcPr>
            <w:tcW w:w="3995" w:type="dxa"/>
          </w:tcPr>
          <w:p w:rsidR="00FE2662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>Уборка помещения. Уход за одеждой и хранение книг</w:t>
            </w:r>
            <w:r>
              <w:rPr>
                <w:sz w:val="20"/>
                <w:szCs w:val="20"/>
              </w:rPr>
              <w:t>.</w:t>
            </w:r>
            <w:r w:rsidRPr="00D7565A">
              <w:rPr>
                <w:sz w:val="20"/>
                <w:szCs w:val="20"/>
              </w:rPr>
              <w:t xml:space="preserve"> Семейные праздники. П</w:t>
            </w:r>
            <w:r w:rsidRPr="00D7565A">
              <w:rPr>
                <w:sz w:val="20"/>
                <w:szCs w:val="20"/>
              </w:rPr>
              <w:t>о</w:t>
            </w:r>
            <w:r w:rsidRPr="00D7565A">
              <w:rPr>
                <w:sz w:val="20"/>
                <w:szCs w:val="20"/>
              </w:rPr>
              <w:t>дарки и переписка</w:t>
            </w:r>
            <w:r>
              <w:rPr>
                <w:sz w:val="20"/>
                <w:szCs w:val="20"/>
              </w:rPr>
              <w:t>.</w:t>
            </w:r>
          </w:p>
          <w:p w:rsidR="00FE2662" w:rsidRDefault="00FE2662" w:rsidP="004D0238">
            <w:pPr>
              <w:pStyle w:val="Default"/>
              <w:rPr>
                <w:sz w:val="20"/>
                <w:szCs w:val="20"/>
              </w:rPr>
            </w:pPr>
          </w:p>
          <w:p w:rsidR="00FE2662" w:rsidRPr="00AC4964" w:rsidRDefault="00FE2662" w:rsidP="004D023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i/>
                <w:iCs/>
                <w:sz w:val="20"/>
                <w:szCs w:val="20"/>
              </w:rPr>
              <w:t>обобщение и систем</w:t>
            </w:r>
            <w:r w:rsidRPr="00D7565A">
              <w:rPr>
                <w:i/>
                <w:iCs/>
                <w:sz w:val="20"/>
                <w:szCs w:val="20"/>
              </w:rPr>
              <w:t>а</w:t>
            </w:r>
            <w:r w:rsidRPr="00D7565A">
              <w:rPr>
                <w:i/>
                <w:iCs/>
                <w:sz w:val="20"/>
                <w:szCs w:val="20"/>
              </w:rPr>
              <w:t xml:space="preserve">тизация знаний и умений </w:t>
            </w:r>
          </w:p>
        </w:tc>
        <w:tc>
          <w:tcPr>
            <w:tcW w:w="813" w:type="dxa"/>
          </w:tcPr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>Пришить пуговицы к лоск</w:t>
            </w:r>
            <w:r w:rsidRPr="00D7565A">
              <w:rPr>
                <w:sz w:val="20"/>
                <w:szCs w:val="20"/>
              </w:rPr>
              <w:t>у</w:t>
            </w:r>
            <w:r w:rsidRPr="00D7565A">
              <w:rPr>
                <w:sz w:val="20"/>
                <w:szCs w:val="20"/>
              </w:rPr>
              <w:t>ту ткани. Изготовить коро</w:t>
            </w:r>
            <w:r w:rsidRPr="00D7565A">
              <w:rPr>
                <w:sz w:val="20"/>
                <w:szCs w:val="20"/>
              </w:rPr>
              <w:t>б</w:t>
            </w:r>
            <w:r w:rsidRPr="00D7565A">
              <w:rPr>
                <w:sz w:val="20"/>
                <w:szCs w:val="20"/>
              </w:rPr>
              <w:t>ку для подарка и задекор</w:t>
            </w:r>
            <w:r w:rsidRPr="00D7565A">
              <w:rPr>
                <w:sz w:val="20"/>
                <w:szCs w:val="20"/>
              </w:rPr>
              <w:t>и</w:t>
            </w:r>
            <w:r w:rsidRPr="00D7565A">
              <w:rPr>
                <w:sz w:val="20"/>
                <w:szCs w:val="20"/>
              </w:rPr>
              <w:t>ровать её.</w:t>
            </w:r>
          </w:p>
        </w:tc>
        <w:tc>
          <w:tcPr>
            <w:tcW w:w="3711" w:type="dxa"/>
          </w:tcPr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 xml:space="preserve">ПУУД: Выполнять учебно-познавательные действия </w:t>
            </w:r>
          </w:p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 xml:space="preserve">КУУД: Вступать в учебный диалог с учителем, одноклассниками </w:t>
            </w:r>
          </w:p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>РУУД: Адекватно оценивать свои до</w:t>
            </w:r>
            <w:r w:rsidRPr="00D7565A">
              <w:rPr>
                <w:sz w:val="20"/>
                <w:szCs w:val="20"/>
              </w:rPr>
              <w:t>с</w:t>
            </w:r>
            <w:r w:rsidRPr="00D7565A">
              <w:rPr>
                <w:sz w:val="20"/>
                <w:szCs w:val="20"/>
              </w:rPr>
              <w:t xml:space="preserve">тижения, осознавать возникающие трудности </w:t>
            </w:r>
          </w:p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>ЛУУД: Осваивать новые виды деятел</w:t>
            </w:r>
            <w:r w:rsidRPr="00D7565A">
              <w:rPr>
                <w:sz w:val="20"/>
                <w:szCs w:val="20"/>
              </w:rPr>
              <w:t>ь</w:t>
            </w:r>
            <w:r w:rsidRPr="00D7565A">
              <w:rPr>
                <w:sz w:val="20"/>
                <w:szCs w:val="20"/>
              </w:rPr>
              <w:t>ности, Участвовать в творческом пр</w:t>
            </w:r>
            <w:r w:rsidRPr="00D7565A">
              <w:rPr>
                <w:sz w:val="20"/>
                <w:szCs w:val="20"/>
              </w:rPr>
              <w:t>о</w:t>
            </w:r>
            <w:r w:rsidRPr="00D7565A">
              <w:rPr>
                <w:sz w:val="20"/>
                <w:szCs w:val="20"/>
              </w:rPr>
              <w:t>цессе</w:t>
            </w:r>
          </w:p>
        </w:tc>
      </w:tr>
      <w:tr w:rsidR="00FE2662" w:rsidRPr="00EF287D" w:rsidTr="004D0238">
        <w:tc>
          <w:tcPr>
            <w:tcW w:w="14560" w:type="dxa"/>
            <w:gridSpan w:val="6"/>
          </w:tcPr>
          <w:p w:rsidR="00FE2662" w:rsidRPr="00EF287D" w:rsidRDefault="00FE2662" w:rsidP="004D0238">
            <w:pPr>
              <w:pStyle w:val="Default"/>
              <w:rPr>
                <w:b/>
                <w:sz w:val="20"/>
                <w:szCs w:val="20"/>
              </w:rPr>
            </w:pPr>
            <w:r w:rsidRPr="00EF287D">
              <w:rPr>
                <w:b/>
                <w:sz w:val="20"/>
                <w:szCs w:val="20"/>
              </w:rPr>
              <w:t>Технологии исследовательской и опытническ</w:t>
            </w:r>
            <w:r>
              <w:rPr>
                <w:b/>
                <w:sz w:val="20"/>
                <w:szCs w:val="20"/>
              </w:rPr>
              <w:t>ой деятельности (4 часа</w:t>
            </w:r>
            <w:r w:rsidRPr="00EF287D">
              <w:rPr>
                <w:b/>
                <w:sz w:val="20"/>
                <w:szCs w:val="20"/>
              </w:rPr>
              <w:t>)</w:t>
            </w:r>
          </w:p>
        </w:tc>
      </w:tr>
      <w:tr w:rsidR="00FE2662" w:rsidRPr="00D7565A" w:rsidTr="004D0238">
        <w:tc>
          <w:tcPr>
            <w:tcW w:w="915" w:type="dxa"/>
          </w:tcPr>
          <w:p w:rsidR="00FE2662" w:rsidRPr="00D7565A" w:rsidRDefault="00FE2662" w:rsidP="004D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57-58</w:t>
            </w:r>
          </w:p>
        </w:tc>
        <w:tc>
          <w:tcPr>
            <w:tcW w:w="3995" w:type="dxa"/>
          </w:tcPr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>Разработка и этапы выполнения творческ</w:t>
            </w:r>
            <w:r w:rsidRPr="00D7565A">
              <w:rPr>
                <w:sz w:val="20"/>
                <w:szCs w:val="20"/>
              </w:rPr>
              <w:t>о</w:t>
            </w:r>
            <w:r w:rsidRPr="00D7565A">
              <w:rPr>
                <w:sz w:val="20"/>
                <w:szCs w:val="20"/>
              </w:rPr>
              <w:t xml:space="preserve">го проекта - </w:t>
            </w:r>
          </w:p>
        </w:tc>
        <w:tc>
          <w:tcPr>
            <w:tcW w:w="2405" w:type="dxa"/>
          </w:tcPr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i/>
                <w:iCs/>
                <w:sz w:val="20"/>
                <w:szCs w:val="20"/>
              </w:rPr>
              <w:t xml:space="preserve">Повторительно-обобщающий </w:t>
            </w:r>
          </w:p>
        </w:tc>
        <w:tc>
          <w:tcPr>
            <w:tcW w:w="813" w:type="dxa"/>
          </w:tcPr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>Разработать рекламный пр</w:t>
            </w:r>
            <w:r w:rsidRPr="00D7565A">
              <w:rPr>
                <w:sz w:val="20"/>
                <w:szCs w:val="20"/>
              </w:rPr>
              <w:t>о</w:t>
            </w:r>
            <w:r w:rsidRPr="00D7565A">
              <w:rPr>
                <w:sz w:val="20"/>
                <w:szCs w:val="20"/>
              </w:rPr>
              <w:t xml:space="preserve">спект изделия. </w:t>
            </w:r>
          </w:p>
        </w:tc>
        <w:tc>
          <w:tcPr>
            <w:tcW w:w="3711" w:type="dxa"/>
          </w:tcPr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>ПУУД: Осознавать познавательную з</w:t>
            </w:r>
            <w:r w:rsidRPr="00D7565A">
              <w:rPr>
                <w:sz w:val="20"/>
                <w:szCs w:val="20"/>
              </w:rPr>
              <w:t>а</w:t>
            </w:r>
            <w:r w:rsidRPr="00D7565A">
              <w:rPr>
                <w:sz w:val="20"/>
                <w:szCs w:val="20"/>
              </w:rPr>
              <w:t xml:space="preserve">дачу, извлекая нужную информацию </w:t>
            </w:r>
          </w:p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>КУУД: Осуществлять учебную деятел</w:t>
            </w:r>
            <w:r w:rsidRPr="00D7565A">
              <w:rPr>
                <w:sz w:val="20"/>
                <w:szCs w:val="20"/>
              </w:rPr>
              <w:t>ь</w:t>
            </w:r>
            <w:r w:rsidRPr="00D7565A">
              <w:rPr>
                <w:sz w:val="20"/>
                <w:szCs w:val="20"/>
              </w:rPr>
              <w:t xml:space="preserve">ность в парах и рабочих группах </w:t>
            </w:r>
          </w:p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 xml:space="preserve">РУУД: Принимать и сохранять учебную задачу </w:t>
            </w:r>
          </w:p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>ЛУУД: Способность к самооценке св</w:t>
            </w:r>
            <w:r w:rsidRPr="00D7565A">
              <w:rPr>
                <w:sz w:val="20"/>
                <w:szCs w:val="20"/>
              </w:rPr>
              <w:t>о</w:t>
            </w:r>
            <w:r w:rsidRPr="00D7565A">
              <w:rPr>
                <w:sz w:val="20"/>
                <w:szCs w:val="20"/>
              </w:rPr>
              <w:t xml:space="preserve">их действий </w:t>
            </w:r>
          </w:p>
        </w:tc>
      </w:tr>
      <w:tr w:rsidR="00FE2662" w:rsidRPr="00D7565A" w:rsidTr="004D0238">
        <w:tc>
          <w:tcPr>
            <w:tcW w:w="915" w:type="dxa"/>
          </w:tcPr>
          <w:p w:rsidR="00FE2662" w:rsidRPr="00D7565A" w:rsidRDefault="00FE2662" w:rsidP="004D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59-60</w:t>
            </w:r>
          </w:p>
        </w:tc>
        <w:tc>
          <w:tcPr>
            <w:tcW w:w="3995" w:type="dxa"/>
          </w:tcPr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 xml:space="preserve">Выполнение и защита творческого проекта </w:t>
            </w:r>
          </w:p>
        </w:tc>
        <w:tc>
          <w:tcPr>
            <w:tcW w:w="2405" w:type="dxa"/>
          </w:tcPr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i/>
                <w:iCs/>
                <w:sz w:val="20"/>
                <w:szCs w:val="20"/>
              </w:rPr>
              <w:t xml:space="preserve">Повторительно-обобщающий </w:t>
            </w:r>
          </w:p>
        </w:tc>
        <w:tc>
          <w:tcPr>
            <w:tcW w:w="813" w:type="dxa"/>
          </w:tcPr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 xml:space="preserve">Выполнить и защитить свой творческий проект. </w:t>
            </w:r>
          </w:p>
        </w:tc>
        <w:tc>
          <w:tcPr>
            <w:tcW w:w="3711" w:type="dxa"/>
          </w:tcPr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>ПУУД: Осознавать познавательную з</w:t>
            </w:r>
            <w:r w:rsidRPr="00D7565A">
              <w:rPr>
                <w:sz w:val="20"/>
                <w:szCs w:val="20"/>
              </w:rPr>
              <w:t>а</w:t>
            </w:r>
            <w:r w:rsidRPr="00D7565A">
              <w:rPr>
                <w:sz w:val="20"/>
                <w:szCs w:val="20"/>
              </w:rPr>
              <w:t xml:space="preserve">дачу, извлекая нужную информацию </w:t>
            </w:r>
          </w:p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>КУУД: Осуществлять учебную деятел</w:t>
            </w:r>
            <w:r w:rsidRPr="00D7565A">
              <w:rPr>
                <w:sz w:val="20"/>
                <w:szCs w:val="20"/>
              </w:rPr>
              <w:t>ь</w:t>
            </w:r>
            <w:r w:rsidRPr="00D7565A">
              <w:rPr>
                <w:sz w:val="20"/>
                <w:szCs w:val="20"/>
              </w:rPr>
              <w:t xml:space="preserve">ность в парах и рабочих группах </w:t>
            </w:r>
          </w:p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 xml:space="preserve">РУУД: Принимать и сохранять учебную задачу </w:t>
            </w:r>
          </w:p>
          <w:p w:rsidR="00FE2662" w:rsidRPr="00D7565A" w:rsidRDefault="00FE2662" w:rsidP="004D0238">
            <w:pPr>
              <w:pStyle w:val="Default"/>
              <w:rPr>
                <w:sz w:val="20"/>
                <w:szCs w:val="20"/>
              </w:rPr>
            </w:pPr>
            <w:r w:rsidRPr="00D7565A">
              <w:rPr>
                <w:sz w:val="20"/>
                <w:szCs w:val="20"/>
              </w:rPr>
              <w:t>ЛУУД: Способность к самооценке св</w:t>
            </w:r>
            <w:r w:rsidRPr="00D7565A">
              <w:rPr>
                <w:sz w:val="20"/>
                <w:szCs w:val="20"/>
              </w:rPr>
              <w:t>о</w:t>
            </w:r>
            <w:r w:rsidRPr="00D7565A">
              <w:rPr>
                <w:sz w:val="20"/>
                <w:szCs w:val="20"/>
              </w:rPr>
              <w:t xml:space="preserve">их действий </w:t>
            </w:r>
          </w:p>
        </w:tc>
      </w:tr>
    </w:tbl>
    <w:p w:rsidR="00FE2662" w:rsidRDefault="00FE2662" w:rsidP="00714793">
      <w:pPr>
        <w:pStyle w:val="Default"/>
      </w:pPr>
    </w:p>
    <w:p w:rsidR="004D0238" w:rsidRPr="00CB7A54" w:rsidRDefault="00CB7A54" w:rsidP="00714793">
      <w:pPr>
        <w:pStyle w:val="Default"/>
        <w:rPr>
          <w:b/>
          <w:sz w:val="28"/>
          <w:szCs w:val="28"/>
        </w:rPr>
      </w:pPr>
      <w:r w:rsidRPr="00CB7A54">
        <w:rPr>
          <w:b/>
          <w:sz w:val="28"/>
          <w:szCs w:val="28"/>
        </w:rPr>
        <w:t xml:space="preserve">ВСЕГО: </w:t>
      </w:r>
      <w:r w:rsidR="00C77A86">
        <w:rPr>
          <w:b/>
          <w:sz w:val="28"/>
          <w:szCs w:val="28"/>
        </w:rPr>
        <w:t xml:space="preserve">28 </w:t>
      </w:r>
      <w:r w:rsidRPr="00CB7A54">
        <w:rPr>
          <w:b/>
          <w:sz w:val="28"/>
          <w:szCs w:val="28"/>
        </w:rPr>
        <w:t xml:space="preserve"> урок</w:t>
      </w:r>
      <w:r w:rsidR="00C77A86">
        <w:rPr>
          <w:b/>
          <w:sz w:val="28"/>
          <w:szCs w:val="28"/>
        </w:rPr>
        <w:t>ов</w:t>
      </w:r>
    </w:p>
    <w:p w:rsidR="004D0238" w:rsidRPr="00B60574" w:rsidRDefault="004D0238" w:rsidP="004D0238">
      <w:pPr>
        <w:jc w:val="center"/>
        <w:rPr>
          <w:b/>
          <w:sz w:val="28"/>
          <w:szCs w:val="28"/>
        </w:rPr>
      </w:pPr>
      <w:r w:rsidRPr="00B60574">
        <w:rPr>
          <w:b/>
          <w:sz w:val="28"/>
          <w:szCs w:val="28"/>
        </w:rPr>
        <w:t>Тематическое планирование 6 класс</w:t>
      </w:r>
      <w:r w:rsidR="003930FF">
        <w:rPr>
          <w:b/>
          <w:sz w:val="28"/>
          <w:szCs w:val="28"/>
        </w:rPr>
        <w:t xml:space="preserve"> – второе полугодие</w:t>
      </w:r>
    </w:p>
    <w:p w:rsidR="004D0238" w:rsidRDefault="004D0238" w:rsidP="004D0238">
      <w:pPr>
        <w:jc w:val="both"/>
        <w:rPr>
          <w:sz w:val="20"/>
          <w:szCs w:val="20"/>
        </w:rPr>
      </w:pPr>
    </w:p>
    <w:tbl>
      <w:tblPr>
        <w:tblStyle w:val="af7"/>
        <w:tblW w:w="14737" w:type="dxa"/>
        <w:tblLook w:val="04A0"/>
      </w:tblPr>
      <w:tblGrid>
        <w:gridCol w:w="681"/>
        <w:gridCol w:w="1593"/>
        <w:gridCol w:w="1884"/>
        <w:gridCol w:w="1763"/>
        <w:gridCol w:w="1903"/>
        <w:gridCol w:w="2648"/>
        <w:gridCol w:w="2516"/>
        <w:gridCol w:w="1798"/>
      </w:tblGrid>
      <w:tr w:rsidR="004D0238" w:rsidRPr="002467C4" w:rsidTr="001621BD">
        <w:trPr>
          <w:trHeight w:val="400"/>
        </w:trPr>
        <w:tc>
          <w:tcPr>
            <w:tcW w:w="702" w:type="dxa"/>
            <w:vMerge w:val="restart"/>
          </w:tcPr>
          <w:p w:rsidR="004D0238" w:rsidRPr="002467C4" w:rsidRDefault="004D0238" w:rsidP="004D0238">
            <w:pPr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№ урока</w:t>
            </w:r>
          </w:p>
        </w:tc>
        <w:tc>
          <w:tcPr>
            <w:tcW w:w="1588" w:type="dxa"/>
            <w:vMerge w:val="restart"/>
          </w:tcPr>
          <w:p w:rsidR="004D0238" w:rsidRPr="002467C4" w:rsidRDefault="004D0238" w:rsidP="004D0238">
            <w:pPr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Тема раздела/тема урока</w:t>
            </w:r>
          </w:p>
        </w:tc>
        <w:tc>
          <w:tcPr>
            <w:tcW w:w="2516" w:type="dxa"/>
            <w:vMerge w:val="restart"/>
          </w:tcPr>
          <w:p w:rsidR="004D0238" w:rsidRPr="002467C4" w:rsidRDefault="004D0238" w:rsidP="004D0238">
            <w:pPr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Содержание урока</w:t>
            </w:r>
          </w:p>
        </w:tc>
        <w:tc>
          <w:tcPr>
            <w:tcW w:w="1587" w:type="dxa"/>
            <w:vMerge w:val="restart"/>
          </w:tcPr>
          <w:p w:rsidR="004D0238" w:rsidRPr="002467C4" w:rsidRDefault="004D0238" w:rsidP="004D0238">
            <w:pPr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Типы заданий на урок</w:t>
            </w:r>
          </w:p>
        </w:tc>
        <w:tc>
          <w:tcPr>
            <w:tcW w:w="4459" w:type="dxa"/>
            <w:gridSpan w:val="2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 xml:space="preserve">Планируемые результаты </w:t>
            </w:r>
          </w:p>
          <w:p w:rsidR="004D0238" w:rsidRPr="002467C4" w:rsidRDefault="004D0238" w:rsidP="004D02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7" w:type="dxa"/>
            <w:vMerge w:val="restart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 xml:space="preserve">Информационно-методическое обеспечение </w:t>
            </w:r>
          </w:p>
        </w:tc>
        <w:tc>
          <w:tcPr>
            <w:tcW w:w="1648" w:type="dxa"/>
            <w:vMerge w:val="restart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Домашнее зад</w:t>
            </w:r>
            <w:r w:rsidRPr="002467C4">
              <w:rPr>
                <w:sz w:val="20"/>
                <w:szCs w:val="20"/>
              </w:rPr>
              <w:t>а</w:t>
            </w:r>
            <w:r w:rsidRPr="002467C4">
              <w:rPr>
                <w:sz w:val="20"/>
                <w:szCs w:val="20"/>
              </w:rPr>
              <w:t xml:space="preserve">ние </w:t>
            </w:r>
          </w:p>
        </w:tc>
      </w:tr>
      <w:tr w:rsidR="004D0238" w:rsidRPr="002467C4" w:rsidTr="001621BD">
        <w:trPr>
          <w:trHeight w:val="288"/>
        </w:trPr>
        <w:tc>
          <w:tcPr>
            <w:tcW w:w="702" w:type="dxa"/>
            <w:vMerge/>
          </w:tcPr>
          <w:p w:rsidR="004D0238" w:rsidRPr="002467C4" w:rsidRDefault="004D0238" w:rsidP="004D02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4D0238" w:rsidRPr="002467C4" w:rsidRDefault="004D0238" w:rsidP="004D02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4D0238" w:rsidRPr="002467C4" w:rsidRDefault="004D0238" w:rsidP="004D02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4D0238" w:rsidRPr="002467C4" w:rsidRDefault="004D0238" w:rsidP="004D02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4D0238" w:rsidRPr="002467C4" w:rsidRDefault="004D0238" w:rsidP="004D0238">
            <w:pPr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Предметные</w:t>
            </w:r>
          </w:p>
        </w:tc>
        <w:tc>
          <w:tcPr>
            <w:tcW w:w="2766" w:type="dxa"/>
          </w:tcPr>
          <w:p w:rsidR="004D0238" w:rsidRPr="002467C4" w:rsidRDefault="004D0238" w:rsidP="004D0238">
            <w:pPr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Метапредметные/личностные</w:t>
            </w:r>
          </w:p>
        </w:tc>
        <w:tc>
          <w:tcPr>
            <w:tcW w:w="2237" w:type="dxa"/>
            <w:vMerge/>
          </w:tcPr>
          <w:p w:rsidR="004D0238" w:rsidRPr="002467C4" w:rsidRDefault="004D0238" w:rsidP="004D02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4D0238" w:rsidRPr="002467C4" w:rsidRDefault="004D0238" w:rsidP="004D0238">
            <w:pPr>
              <w:jc w:val="both"/>
              <w:rPr>
                <w:sz w:val="20"/>
                <w:szCs w:val="20"/>
              </w:rPr>
            </w:pPr>
          </w:p>
        </w:tc>
      </w:tr>
      <w:tr w:rsidR="004D0238" w:rsidRPr="002467C4" w:rsidTr="001621BD">
        <w:trPr>
          <w:trHeight w:val="288"/>
        </w:trPr>
        <w:tc>
          <w:tcPr>
            <w:tcW w:w="14737" w:type="dxa"/>
            <w:gridSpan w:val="8"/>
          </w:tcPr>
          <w:p w:rsidR="004D0238" w:rsidRPr="002417CA" w:rsidRDefault="004D0238" w:rsidP="004D0238">
            <w:pPr>
              <w:jc w:val="both"/>
              <w:rPr>
                <w:b/>
                <w:sz w:val="28"/>
                <w:szCs w:val="28"/>
              </w:rPr>
            </w:pPr>
            <w:r w:rsidRPr="002417CA">
              <w:rPr>
                <w:b/>
                <w:sz w:val="28"/>
                <w:szCs w:val="28"/>
              </w:rPr>
              <w:t>Второе полугодие</w:t>
            </w:r>
          </w:p>
        </w:tc>
      </w:tr>
      <w:tr w:rsidR="004D0238" w:rsidRPr="002467C4" w:rsidTr="001621BD">
        <w:tc>
          <w:tcPr>
            <w:tcW w:w="14737" w:type="dxa"/>
            <w:gridSpan w:val="8"/>
          </w:tcPr>
          <w:p w:rsidR="004D0238" w:rsidRPr="002467C4" w:rsidRDefault="004D0238" w:rsidP="004D0238">
            <w:pPr>
              <w:pStyle w:val="Default"/>
              <w:jc w:val="center"/>
              <w:rPr>
                <w:sz w:val="20"/>
                <w:szCs w:val="20"/>
              </w:rPr>
            </w:pPr>
            <w:r w:rsidRPr="002467C4">
              <w:rPr>
                <w:b/>
                <w:bCs/>
                <w:sz w:val="20"/>
                <w:szCs w:val="20"/>
              </w:rPr>
              <w:t>Раздел 2: Технологии художественно-прикладной обработки материалов - 6 ч</w:t>
            </w:r>
            <w:r>
              <w:rPr>
                <w:b/>
                <w:bCs/>
                <w:sz w:val="20"/>
                <w:szCs w:val="20"/>
              </w:rPr>
              <w:t xml:space="preserve"> – 4 часа= 2 часа</w:t>
            </w:r>
          </w:p>
        </w:tc>
      </w:tr>
      <w:tr w:rsidR="004D0238" w:rsidRPr="002467C4" w:rsidTr="001621BD">
        <w:tc>
          <w:tcPr>
            <w:tcW w:w="702" w:type="dxa"/>
          </w:tcPr>
          <w:p w:rsidR="004D0238" w:rsidRPr="002467C4" w:rsidRDefault="004D0238" w:rsidP="004D02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766" w:type="dxa"/>
            <w:vMerge w:val="restart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 xml:space="preserve">ПУУД – контролировать и </w:t>
            </w:r>
          </w:p>
          <w:p w:rsidR="004D0238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оценивать процесс и р</w:t>
            </w:r>
            <w:r w:rsidRPr="002467C4">
              <w:rPr>
                <w:sz w:val="20"/>
                <w:szCs w:val="20"/>
              </w:rPr>
              <w:t>е</w:t>
            </w:r>
            <w:r w:rsidRPr="002467C4">
              <w:rPr>
                <w:sz w:val="20"/>
                <w:szCs w:val="20"/>
              </w:rPr>
              <w:t xml:space="preserve">зультат деятельности.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РУУД – научиться выб</w:t>
            </w:r>
            <w:r w:rsidRPr="002467C4">
              <w:rPr>
                <w:sz w:val="20"/>
                <w:szCs w:val="20"/>
              </w:rPr>
              <w:t>и</w:t>
            </w:r>
            <w:r w:rsidRPr="002467C4">
              <w:rPr>
                <w:sz w:val="20"/>
                <w:szCs w:val="20"/>
              </w:rPr>
              <w:t xml:space="preserve">рать способы обработки материала.использовать пошаговый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контроль по результату; вносить необходимые ко</w:t>
            </w:r>
            <w:r w:rsidRPr="002467C4">
              <w:rPr>
                <w:sz w:val="20"/>
                <w:szCs w:val="20"/>
              </w:rPr>
              <w:t>р</w:t>
            </w:r>
            <w:r w:rsidRPr="002467C4">
              <w:rPr>
                <w:sz w:val="20"/>
                <w:szCs w:val="20"/>
              </w:rPr>
              <w:t>рективы в действия на о</w:t>
            </w:r>
            <w:r w:rsidRPr="002467C4">
              <w:rPr>
                <w:sz w:val="20"/>
                <w:szCs w:val="20"/>
              </w:rPr>
              <w:t>с</w:t>
            </w:r>
            <w:r w:rsidRPr="002467C4">
              <w:rPr>
                <w:sz w:val="20"/>
                <w:szCs w:val="20"/>
              </w:rPr>
              <w:t>нове учета сделанных ош</w:t>
            </w:r>
            <w:r w:rsidRPr="002467C4">
              <w:rPr>
                <w:sz w:val="20"/>
                <w:szCs w:val="20"/>
              </w:rPr>
              <w:t>и</w:t>
            </w:r>
            <w:r w:rsidRPr="002467C4">
              <w:rPr>
                <w:sz w:val="20"/>
                <w:szCs w:val="20"/>
              </w:rPr>
              <w:t xml:space="preserve">бок.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ЛУУД – творческое мы</w:t>
            </w:r>
            <w:r w:rsidRPr="002467C4">
              <w:rPr>
                <w:sz w:val="20"/>
                <w:szCs w:val="20"/>
              </w:rPr>
              <w:t>ш</w:t>
            </w:r>
            <w:r w:rsidRPr="002467C4">
              <w:rPr>
                <w:sz w:val="20"/>
                <w:szCs w:val="20"/>
              </w:rPr>
              <w:t xml:space="preserve">ление. Вариативность мышления. </w:t>
            </w:r>
          </w:p>
        </w:tc>
        <w:tc>
          <w:tcPr>
            <w:tcW w:w="2237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D0238" w:rsidRPr="002467C4" w:rsidTr="001621BD">
        <w:tc>
          <w:tcPr>
            <w:tcW w:w="702" w:type="dxa"/>
          </w:tcPr>
          <w:p w:rsidR="004D0238" w:rsidRPr="002417CA" w:rsidRDefault="004D0238" w:rsidP="004D0238">
            <w:pPr>
              <w:jc w:val="both"/>
              <w:rPr>
                <w:sz w:val="20"/>
                <w:szCs w:val="20"/>
              </w:rPr>
            </w:pPr>
            <w:r w:rsidRPr="002417CA">
              <w:rPr>
                <w:sz w:val="20"/>
                <w:szCs w:val="20"/>
              </w:rPr>
              <w:t>30-32</w:t>
            </w:r>
          </w:p>
        </w:tc>
        <w:tc>
          <w:tcPr>
            <w:tcW w:w="1588" w:type="dxa"/>
          </w:tcPr>
          <w:p w:rsidR="004D0238" w:rsidRPr="002417CA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17CA">
              <w:rPr>
                <w:sz w:val="20"/>
                <w:szCs w:val="20"/>
              </w:rPr>
              <w:t>Виды резьбы по дереву и технология их выполнения начало 3 че</w:t>
            </w:r>
            <w:r w:rsidRPr="002417CA">
              <w:rPr>
                <w:sz w:val="20"/>
                <w:szCs w:val="20"/>
              </w:rPr>
              <w:t>т</w:t>
            </w:r>
            <w:r w:rsidRPr="002417CA">
              <w:rPr>
                <w:sz w:val="20"/>
                <w:szCs w:val="20"/>
              </w:rPr>
              <w:t xml:space="preserve">верти 1 урок </w:t>
            </w:r>
          </w:p>
        </w:tc>
        <w:tc>
          <w:tcPr>
            <w:tcW w:w="2516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Ажурная резьба. Технология в</w:t>
            </w:r>
            <w:r w:rsidRPr="002467C4">
              <w:rPr>
                <w:sz w:val="20"/>
                <w:szCs w:val="20"/>
              </w:rPr>
              <w:t>ы</w:t>
            </w:r>
            <w:r w:rsidRPr="002467C4">
              <w:rPr>
                <w:sz w:val="20"/>
                <w:szCs w:val="20"/>
              </w:rPr>
              <w:t>полнения ажурной резьбы. Плосков</w:t>
            </w:r>
            <w:r w:rsidRPr="002467C4">
              <w:rPr>
                <w:sz w:val="20"/>
                <w:szCs w:val="20"/>
              </w:rPr>
              <w:t>ы</w:t>
            </w:r>
            <w:r w:rsidRPr="002467C4">
              <w:rPr>
                <w:sz w:val="20"/>
                <w:szCs w:val="20"/>
              </w:rPr>
              <w:t>емчатая резьба. Технология ге</w:t>
            </w:r>
            <w:r w:rsidRPr="002467C4"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>метрической рез</w:t>
            </w:r>
            <w:r w:rsidRPr="002467C4">
              <w:rPr>
                <w:sz w:val="20"/>
                <w:szCs w:val="20"/>
              </w:rPr>
              <w:t>ь</w:t>
            </w:r>
            <w:r w:rsidRPr="002467C4">
              <w:rPr>
                <w:sz w:val="20"/>
                <w:szCs w:val="20"/>
              </w:rPr>
              <w:t>бы. Рельефная резьба. Скуль</w:t>
            </w:r>
            <w:r w:rsidRPr="002467C4">
              <w:rPr>
                <w:sz w:val="20"/>
                <w:szCs w:val="20"/>
              </w:rPr>
              <w:t>п</w:t>
            </w:r>
            <w:r w:rsidRPr="002467C4">
              <w:rPr>
                <w:sz w:val="20"/>
                <w:szCs w:val="20"/>
              </w:rPr>
              <w:t xml:space="preserve">турная резьба. </w:t>
            </w:r>
          </w:p>
        </w:tc>
        <w:tc>
          <w:tcPr>
            <w:tcW w:w="1587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Комбинирова</w:t>
            </w:r>
            <w:r w:rsidRPr="002467C4">
              <w:rPr>
                <w:sz w:val="20"/>
                <w:szCs w:val="20"/>
              </w:rPr>
              <w:t>н</w:t>
            </w:r>
            <w:r w:rsidRPr="002467C4">
              <w:rPr>
                <w:sz w:val="20"/>
                <w:szCs w:val="20"/>
              </w:rPr>
              <w:t xml:space="preserve">ный урок. </w:t>
            </w:r>
          </w:p>
        </w:tc>
        <w:tc>
          <w:tcPr>
            <w:tcW w:w="1693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Знать: Отлич</w:t>
            </w:r>
            <w:r w:rsidRPr="002467C4">
              <w:rPr>
                <w:sz w:val="20"/>
                <w:szCs w:val="20"/>
              </w:rPr>
              <w:t>и</w:t>
            </w:r>
            <w:r w:rsidRPr="002467C4">
              <w:rPr>
                <w:sz w:val="20"/>
                <w:szCs w:val="20"/>
              </w:rPr>
              <w:t>тельные особенн</w:t>
            </w:r>
            <w:r w:rsidRPr="002467C4"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 xml:space="preserve">сти резьбы.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Уметь: пользоват</w:t>
            </w:r>
            <w:r w:rsidRPr="002467C4">
              <w:rPr>
                <w:sz w:val="20"/>
                <w:szCs w:val="20"/>
              </w:rPr>
              <w:t>ь</w:t>
            </w:r>
            <w:r w:rsidRPr="002467C4">
              <w:rPr>
                <w:sz w:val="20"/>
                <w:szCs w:val="20"/>
              </w:rPr>
              <w:t xml:space="preserve">ся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 xml:space="preserve">инструментами и соблюдать правила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 xml:space="preserve">безопасной работы. </w:t>
            </w:r>
          </w:p>
        </w:tc>
        <w:tc>
          <w:tcPr>
            <w:tcW w:w="2766" w:type="dxa"/>
            <w:vMerge/>
          </w:tcPr>
          <w:p w:rsidR="004D0238" w:rsidRPr="002467C4" w:rsidRDefault="004D0238" w:rsidP="004D02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Учебник технологии 5 класс. Под редакцией С</w:t>
            </w:r>
            <w:r w:rsidRPr="002467C4">
              <w:rPr>
                <w:sz w:val="20"/>
                <w:szCs w:val="20"/>
              </w:rPr>
              <w:t>и</w:t>
            </w:r>
            <w:r w:rsidRPr="002467C4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>ненко В.Д. (мальчики), медиоресурсы (презент</w:t>
            </w:r>
            <w:r w:rsidRPr="002467C4">
              <w:rPr>
                <w:sz w:val="20"/>
                <w:szCs w:val="20"/>
              </w:rPr>
              <w:t>а</w:t>
            </w:r>
            <w:r w:rsidRPr="002467C4">
              <w:rPr>
                <w:sz w:val="20"/>
                <w:szCs w:val="20"/>
              </w:rPr>
              <w:t xml:space="preserve">ция) к уроку. </w:t>
            </w:r>
          </w:p>
        </w:tc>
        <w:tc>
          <w:tcPr>
            <w:tcW w:w="1648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Учебник 6 класс, ПР № 12 (выпо</w:t>
            </w:r>
            <w:r w:rsidRPr="002467C4">
              <w:rPr>
                <w:sz w:val="20"/>
                <w:szCs w:val="20"/>
              </w:rPr>
              <w:t>л</w:t>
            </w:r>
            <w:r w:rsidRPr="002467C4">
              <w:rPr>
                <w:sz w:val="20"/>
                <w:szCs w:val="20"/>
              </w:rPr>
              <w:t>нение художес</w:t>
            </w:r>
            <w:r w:rsidRPr="002467C4">
              <w:rPr>
                <w:sz w:val="20"/>
                <w:szCs w:val="20"/>
              </w:rPr>
              <w:t>т</w:t>
            </w:r>
            <w:r w:rsidRPr="002467C4">
              <w:rPr>
                <w:sz w:val="20"/>
                <w:szCs w:val="20"/>
              </w:rPr>
              <w:t>венной прорезной резьбы по дереву – рамка для фот</w:t>
            </w:r>
            <w:r w:rsidRPr="002467C4"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 xml:space="preserve">графий), стр. 70-79 </w:t>
            </w:r>
          </w:p>
        </w:tc>
      </w:tr>
      <w:tr w:rsidR="004D0238" w:rsidRPr="002467C4" w:rsidTr="001621BD">
        <w:tc>
          <w:tcPr>
            <w:tcW w:w="14737" w:type="dxa"/>
            <w:gridSpan w:val="8"/>
          </w:tcPr>
          <w:p w:rsidR="004D0238" w:rsidRPr="002467C4" w:rsidRDefault="004D0238" w:rsidP="004D023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467C4">
              <w:rPr>
                <w:b/>
                <w:sz w:val="20"/>
                <w:szCs w:val="20"/>
              </w:rPr>
              <w:t>Раздел 3: Технология ручной и машинной обработки металлов и искусственных материалов</w:t>
            </w:r>
            <w:r w:rsidRPr="00CD67EF">
              <w:rPr>
                <w:b/>
                <w:sz w:val="20"/>
                <w:szCs w:val="20"/>
              </w:rPr>
              <w:t>. - 1</w:t>
            </w:r>
            <w:r>
              <w:rPr>
                <w:b/>
                <w:sz w:val="20"/>
                <w:szCs w:val="20"/>
              </w:rPr>
              <w:t>6</w:t>
            </w:r>
            <w:r w:rsidRPr="00CD67EF">
              <w:rPr>
                <w:b/>
                <w:sz w:val="20"/>
                <w:szCs w:val="20"/>
              </w:rPr>
              <w:t xml:space="preserve"> ч</w:t>
            </w:r>
          </w:p>
        </w:tc>
      </w:tr>
      <w:tr w:rsidR="004D0238" w:rsidRPr="002467C4" w:rsidTr="001621BD">
        <w:tc>
          <w:tcPr>
            <w:tcW w:w="702" w:type="dxa"/>
          </w:tcPr>
          <w:p w:rsidR="004D0238" w:rsidRPr="002467C4" w:rsidRDefault="004D0238" w:rsidP="004D0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2467C4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88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Элементы м</w:t>
            </w:r>
            <w:r w:rsidRPr="002467C4">
              <w:rPr>
                <w:sz w:val="20"/>
                <w:szCs w:val="20"/>
              </w:rPr>
              <w:t>а</w:t>
            </w:r>
            <w:r w:rsidRPr="002467C4">
              <w:rPr>
                <w:sz w:val="20"/>
                <w:szCs w:val="20"/>
              </w:rPr>
              <w:t>шиноведения. Составные ча</w:t>
            </w:r>
            <w:r w:rsidRPr="002467C4">
              <w:rPr>
                <w:sz w:val="20"/>
                <w:szCs w:val="20"/>
              </w:rPr>
              <w:t>с</w:t>
            </w:r>
            <w:r w:rsidRPr="002467C4">
              <w:rPr>
                <w:sz w:val="20"/>
                <w:szCs w:val="20"/>
              </w:rPr>
              <w:t xml:space="preserve">ти машин. </w:t>
            </w:r>
          </w:p>
        </w:tc>
        <w:tc>
          <w:tcPr>
            <w:tcW w:w="2516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Машина и её роль в техническом процессе. Осно</w:t>
            </w:r>
            <w:r w:rsidRPr="002467C4">
              <w:rPr>
                <w:sz w:val="20"/>
                <w:szCs w:val="20"/>
              </w:rPr>
              <w:t>в</w:t>
            </w:r>
            <w:r w:rsidRPr="002467C4">
              <w:rPr>
                <w:sz w:val="20"/>
                <w:szCs w:val="20"/>
              </w:rPr>
              <w:t>ные части машин: двигатель, перед</w:t>
            </w:r>
            <w:r w:rsidRPr="002467C4">
              <w:rPr>
                <w:sz w:val="20"/>
                <w:szCs w:val="20"/>
              </w:rPr>
              <w:t>а</w:t>
            </w:r>
            <w:r w:rsidRPr="002467C4">
              <w:rPr>
                <w:sz w:val="20"/>
                <w:szCs w:val="20"/>
              </w:rPr>
              <w:t>точные механи</w:t>
            </w:r>
            <w:r w:rsidRPr="002467C4">
              <w:rPr>
                <w:sz w:val="20"/>
                <w:szCs w:val="20"/>
              </w:rPr>
              <w:t>з</w:t>
            </w:r>
            <w:r w:rsidRPr="002467C4">
              <w:rPr>
                <w:sz w:val="20"/>
                <w:szCs w:val="20"/>
              </w:rPr>
              <w:lastRenderedPageBreak/>
              <w:t>мы, исполнител</w:t>
            </w:r>
            <w:r w:rsidRPr="002467C4">
              <w:rPr>
                <w:sz w:val="20"/>
                <w:szCs w:val="20"/>
              </w:rPr>
              <w:t>ь</w:t>
            </w:r>
            <w:r w:rsidRPr="002467C4">
              <w:rPr>
                <w:sz w:val="20"/>
                <w:szCs w:val="20"/>
              </w:rPr>
              <w:t xml:space="preserve">ный механизм. </w:t>
            </w:r>
          </w:p>
        </w:tc>
        <w:tc>
          <w:tcPr>
            <w:tcW w:w="1587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lastRenderedPageBreak/>
              <w:t>Комбинирова</w:t>
            </w:r>
            <w:r w:rsidRPr="002467C4">
              <w:rPr>
                <w:sz w:val="20"/>
                <w:szCs w:val="20"/>
              </w:rPr>
              <w:t>н</w:t>
            </w:r>
            <w:r w:rsidRPr="002467C4">
              <w:rPr>
                <w:sz w:val="20"/>
                <w:szCs w:val="20"/>
              </w:rPr>
              <w:t xml:space="preserve">ный урок. </w:t>
            </w:r>
          </w:p>
        </w:tc>
        <w:tc>
          <w:tcPr>
            <w:tcW w:w="1693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Знать: Виды пер</w:t>
            </w:r>
            <w:r w:rsidRPr="002467C4">
              <w:rPr>
                <w:sz w:val="20"/>
                <w:szCs w:val="20"/>
              </w:rPr>
              <w:t>е</w:t>
            </w:r>
            <w:r w:rsidRPr="002467C4">
              <w:rPr>
                <w:sz w:val="20"/>
                <w:szCs w:val="20"/>
              </w:rPr>
              <w:t>даточных и испо</w:t>
            </w:r>
            <w:r w:rsidRPr="002467C4">
              <w:rPr>
                <w:sz w:val="20"/>
                <w:szCs w:val="20"/>
              </w:rPr>
              <w:t>л</w:t>
            </w:r>
            <w:r w:rsidRPr="002467C4">
              <w:rPr>
                <w:sz w:val="20"/>
                <w:szCs w:val="20"/>
              </w:rPr>
              <w:t>нительных мех</w:t>
            </w:r>
            <w:r w:rsidRPr="002467C4">
              <w:rPr>
                <w:sz w:val="20"/>
                <w:szCs w:val="20"/>
              </w:rPr>
              <w:t>а</w:t>
            </w:r>
            <w:r w:rsidRPr="002467C4">
              <w:rPr>
                <w:sz w:val="20"/>
                <w:szCs w:val="20"/>
              </w:rPr>
              <w:t xml:space="preserve">низмов.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 xml:space="preserve">Уметь: Замерять диаметр зубчатых </w:t>
            </w:r>
            <w:r w:rsidRPr="002467C4">
              <w:rPr>
                <w:sz w:val="20"/>
                <w:szCs w:val="20"/>
              </w:rPr>
              <w:lastRenderedPageBreak/>
              <w:t xml:space="preserve">колес </w:t>
            </w:r>
          </w:p>
        </w:tc>
        <w:tc>
          <w:tcPr>
            <w:tcW w:w="2766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lastRenderedPageBreak/>
              <w:t xml:space="preserve">РУУД – преобразовывать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практическую задачу в п</w:t>
            </w:r>
            <w:r w:rsidRPr="002467C4"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 xml:space="preserve">знавательную </w:t>
            </w:r>
          </w:p>
        </w:tc>
        <w:tc>
          <w:tcPr>
            <w:tcW w:w="2237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Учебник технологии 5 класс. Под редакцией С</w:t>
            </w:r>
            <w:r w:rsidRPr="002467C4">
              <w:rPr>
                <w:sz w:val="20"/>
                <w:szCs w:val="20"/>
              </w:rPr>
              <w:t>и</w:t>
            </w:r>
            <w:r w:rsidRPr="002467C4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>ненко В.Д. (мальчики), медиоресу</w:t>
            </w:r>
            <w:r w:rsidRPr="002467C4">
              <w:rPr>
                <w:sz w:val="20"/>
                <w:szCs w:val="20"/>
              </w:rPr>
              <w:t>р</w:t>
            </w:r>
            <w:r w:rsidRPr="002467C4">
              <w:rPr>
                <w:sz w:val="20"/>
                <w:szCs w:val="20"/>
              </w:rPr>
              <w:t xml:space="preserve">сы(презентация) к уроку. </w:t>
            </w:r>
          </w:p>
        </w:tc>
        <w:tc>
          <w:tcPr>
            <w:tcW w:w="1648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Учебник 6 класс, ПР № 13 (изуч</w:t>
            </w:r>
            <w:r w:rsidRPr="002467C4">
              <w:rPr>
                <w:sz w:val="20"/>
                <w:szCs w:val="20"/>
              </w:rPr>
              <w:t>е</w:t>
            </w:r>
            <w:r w:rsidRPr="002467C4">
              <w:rPr>
                <w:sz w:val="20"/>
                <w:szCs w:val="20"/>
              </w:rPr>
              <w:t>ние составных частей машин, заполнить табл</w:t>
            </w:r>
            <w:r w:rsidRPr="002467C4">
              <w:rPr>
                <w:sz w:val="20"/>
                <w:szCs w:val="20"/>
              </w:rPr>
              <w:t>и</w:t>
            </w:r>
            <w:r w:rsidRPr="002467C4">
              <w:rPr>
                <w:sz w:val="20"/>
                <w:szCs w:val="20"/>
              </w:rPr>
              <w:t>цу в рабочей те</w:t>
            </w:r>
            <w:r w:rsidRPr="002467C4">
              <w:rPr>
                <w:sz w:val="20"/>
                <w:szCs w:val="20"/>
              </w:rPr>
              <w:t>т</w:t>
            </w:r>
            <w:r w:rsidRPr="002467C4">
              <w:rPr>
                <w:sz w:val="20"/>
                <w:szCs w:val="20"/>
              </w:rPr>
              <w:lastRenderedPageBreak/>
              <w:t xml:space="preserve">ради), стр. 96-99 </w:t>
            </w:r>
          </w:p>
        </w:tc>
      </w:tr>
      <w:tr w:rsidR="004D0238" w:rsidRPr="002467C4" w:rsidTr="001621BD">
        <w:tc>
          <w:tcPr>
            <w:tcW w:w="702" w:type="dxa"/>
          </w:tcPr>
          <w:p w:rsidR="004D0238" w:rsidRPr="00BD0B96" w:rsidRDefault="004D0238" w:rsidP="004D0238">
            <w:pPr>
              <w:jc w:val="both"/>
              <w:rPr>
                <w:sz w:val="20"/>
                <w:szCs w:val="20"/>
              </w:rPr>
            </w:pPr>
            <w:r w:rsidRPr="00BD0B96">
              <w:rPr>
                <w:sz w:val="20"/>
                <w:szCs w:val="20"/>
              </w:rPr>
              <w:lastRenderedPageBreak/>
              <w:t>35-36</w:t>
            </w:r>
          </w:p>
        </w:tc>
        <w:tc>
          <w:tcPr>
            <w:tcW w:w="1588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Свойство чё</w:t>
            </w:r>
            <w:r w:rsidRPr="002467C4">
              <w:rPr>
                <w:sz w:val="20"/>
                <w:szCs w:val="20"/>
              </w:rPr>
              <w:t>р</w:t>
            </w:r>
            <w:r w:rsidRPr="002467C4">
              <w:rPr>
                <w:sz w:val="20"/>
                <w:szCs w:val="20"/>
              </w:rPr>
              <w:t>ных и цветных металлов. Свойства и</w:t>
            </w:r>
            <w:r w:rsidRPr="002467C4">
              <w:rPr>
                <w:sz w:val="20"/>
                <w:szCs w:val="20"/>
              </w:rPr>
              <w:t>с</w:t>
            </w:r>
            <w:r w:rsidRPr="002467C4">
              <w:rPr>
                <w:sz w:val="20"/>
                <w:szCs w:val="20"/>
              </w:rPr>
              <w:t xml:space="preserve">кусственных материалов. </w:t>
            </w:r>
          </w:p>
        </w:tc>
        <w:tc>
          <w:tcPr>
            <w:tcW w:w="2516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Механические свойства металлов: прочность, тве</w:t>
            </w:r>
            <w:r w:rsidRPr="002467C4">
              <w:rPr>
                <w:sz w:val="20"/>
                <w:szCs w:val="20"/>
              </w:rPr>
              <w:t>р</w:t>
            </w:r>
            <w:r w:rsidRPr="002467C4">
              <w:rPr>
                <w:sz w:val="20"/>
                <w:szCs w:val="20"/>
              </w:rPr>
              <w:t>дость, упругость, вязкость, хру</w:t>
            </w:r>
            <w:r w:rsidRPr="002467C4">
              <w:rPr>
                <w:sz w:val="20"/>
                <w:szCs w:val="20"/>
              </w:rPr>
              <w:t>п</w:t>
            </w:r>
            <w:r w:rsidRPr="002467C4">
              <w:rPr>
                <w:sz w:val="20"/>
                <w:szCs w:val="20"/>
              </w:rPr>
              <w:t xml:space="preserve">кость,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пластичность. Черные металлы. Группы цветных металлов. Хара</w:t>
            </w:r>
            <w:r w:rsidRPr="002467C4">
              <w:rPr>
                <w:sz w:val="20"/>
                <w:szCs w:val="20"/>
              </w:rPr>
              <w:t>к</w:t>
            </w:r>
            <w:r w:rsidRPr="002467C4">
              <w:rPr>
                <w:sz w:val="20"/>
                <w:szCs w:val="20"/>
              </w:rPr>
              <w:t>теристика и пр</w:t>
            </w:r>
            <w:r w:rsidRPr="002467C4">
              <w:rPr>
                <w:sz w:val="20"/>
                <w:szCs w:val="20"/>
              </w:rPr>
              <w:t>и</w:t>
            </w:r>
            <w:r w:rsidRPr="002467C4">
              <w:rPr>
                <w:sz w:val="20"/>
                <w:szCs w:val="20"/>
              </w:rPr>
              <w:t xml:space="preserve">менение цветных и черных металлов. Основные профили сортового проката. </w:t>
            </w:r>
          </w:p>
        </w:tc>
        <w:tc>
          <w:tcPr>
            <w:tcW w:w="1587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 xml:space="preserve">Введение новых знаний. </w:t>
            </w:r>
          </w:p>
        </w:tc>
        <w:tc>
          <w:tcPr>
            <w:tcW w:w="1693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 xml:space="preserve">Знать: виды сталей,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маркировку, сво</w:t>
            </w:r>
            <w:r w:rsidRPr="002467C4">
              <w:rPr>
                <w:sz w:val="20"/>
                <w:szCs w:val="20"/>
              </w:rPr>
              <w:t>й</w:t>
            </w:r>
            <w:r w:rsidRPr="002467C4">
              <w:rPr>
                <w:sz w:val="20"/>
                <w:szCs w:val="20"/>
              </w:rPr>
              <w:t xml:space="preserve">ства.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 xml:space="preserve">Уметь: составлять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 xml:space="preserve">классификацию цветных металлов. </w:t>
            </w:r>
          </w:p>
        </w:tc>
        <w:tc>
          <w:tcPr>
            <w:tcW w:w="2766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 xml:space="preserve">РУУД – преобразовывать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практическую задачу в п</w:t>
            </w:r>
            <w:r w:rsidRPr="002467C4"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 xml:space="preserve">знавательную.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Учебник технологии 5 класс. Под редакцией С</w:t>
            </w:r>
            <w:r w:rsidRPr="002467C4">
              <w:rPr>
                <w:sz w:val="20"/>
                <w:szCs w:val="20"/>
              </w:rPr>
              <w:t>и</w:t>
            </w:r>
            <w:r w:rsidRPr="002467C4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>ненко В.Д. (мальчики), медиоресурсы (презент</w:t>
            </w:r>
            <w:r w:rsidRPr="002467C4">
              <w:rPr>
                <w:sz w:val="20"/>
                <w:szCs w:val="20"/>
              </w:rPr>
              <w:t>а</w:t>
            </w:r>
            <w:r w:rsidRPr="002467C4">
              <w:rPr>
                <w:sz w:val="20"/>
                <w:szCs w:val="20"/>
              </w:rPr>
              <w:t xml:space="preserve">ция) к уроку. Работа с учебником. </w:t>
            </w:r>
          </w:p>
        </w:tc>
        <w:tc>
          <w:tcPr>
            <w:tcW w:w="1648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Учебник 6 класс, ПР № 14 (озн</w:t>
            </w:r>
            <w:r w:rsidRPr="002467C4">
              <w:rPr>
                <w:sz w:val="20"/>
                <w:szCs w:val="20"/>
              </w:rPr>
              <w:t>а</w:t>
            </w:r>
            <w:r w:rsidRPr="002467C4">
              <w:rPr>
                <w:sz w:val="20"/>
                <w:szCs w:val="20"/>
              </w:rPr>
              <w:t>комление со свойствами м</w:t>
            </w:r>
            <w:r w:rsidRPr="002467C4">
              <w:rPr>
                <w:sz w:val="20"/>
                <w:szCs w:val="20"/>
              </w:rPr>
              <w:t>е</w:t>
            </w:r>
            <w:r w:rsidRPr="002467C4">
              <w:rPr>
                <w:sz w:val="20"/>
                <w:szCs w:val="20"/>
              </w:rPr>
              <w:t xml:space="preserve">таллов и сплавов, искусственных материалов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заполнить табл</w:t>
            </w:r>
            <w:r w:rsidRPr="002467C4">
              <w:rPr>
                <w:sz w:val="20"/>
                <w:szCs w:val="20"/>
              </w:rPr>
              <w:t>и</w:t>
            </w:r>
            <w:r w:rsidRPr="002467C4">
              <w:rPr>
                <w:sz w:val="20"/>
                <w:szCs w:val="20"/>
              </w:rPr>
              <w:t xml:space="preserve">цу), стр. 100-103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D0238" w:rsidRPr="002467C4" w:rsidTr="001621BD">
        <w:tc>
          <w:tcPr>
            <w:tcW w:w="702" w:type="dxa"/>
          </w:tcPr>
          <w:p w:rsidR="004D0238" w:rsidRPr="00BD0B96" w:rsidRDefault="004D0238" w:rsidP="004D0238">
            <w:pPr>
              <w:jc w:val="both"/>
              <w:rPr>
                <w:sz w:val="20"/>
                <w:szCs w:val="20"/>
              </w:rPr>
            </w:pPr>
            <w:r w:rsidRPr="00BD0B96">
              <w:rPr>
                <w:sz w:val="20"/>
                <w:szCs w:val="20"/>
              </w:rPr>
              <w:t>37-38</w:t>
            </w:r>
          </w:p>
        </w:tc>
        <w:tc>
          <w:tcPr>
            <w:tcW w:w="1588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Сортовой пр</w:t>
            </w:r>
            <w:r w:rsidRPr="002467C4"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 xml:space="preserve">кат. </w:t>
            </w:r>
          </w:p>
        </w:tc>
        <w:tc>
          <w:tcPr>
            <w:tcW w:w="2516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Способы получ</w:t>
            </w:r>
            <w:r w:rsidRPr="002467C4">
              <w:rPr>
                <w:sz w:val="20"/>
                <w:szCs w:val="20"/>
              </w:rPr>
              <w:t>е</w:t>
            </w:r>
            <w:r w:rsidRPr="002467C4">
              <w:rPr>
                <w:sz w:val="20"/>
                <w:szCs w:val="20"/>
              </w:rPr>
              <w:t>ния сортового пр</w:t>
            </w:r>
            <w:r w:rsidRPr="002467C4"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>ката и его проф</w:t>
            </w:r>
            <w:r w:rsidRPr="002467C4">
              <w:rPr>
                <w:sz w:val="20"/>
                <w:szCs w:val="20"/>
              </w:rPr>
              <w:t>и</w:t>
            </w:r>
            <w:r w:rsidRPr="002467C4">
              <w:rPr>
                <w:sz w:val="20"/>
                <w:szCs w:val="20"/>
              </w:rPr>
              <w:t xml:space="preserve">ли. Практическая работа: определите из какого металла изготовлен образец проката. </w:t>
            </w:r>
          </w:p>
        </w:tc>
        <w:tc>
          <w:tcPr>
            <w:tcW w:w="1587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Комбинирова</w:t>
            </w:r>
            <w:r w:rsidRPr="002467C4">
              <w:rPr>
                <w:sz w:val="20"/>
                <w:szCs w:val="20"/>
              </w:rPr>
              <w:t>н</w:t>
            </w:r>
            <w:r w:rsidRPr="002467C4">
              <w:rPr>
                <w:sz w:val="20"/>
                <w:szCs w:val="20"/>
              </w:rPr>
              <w:t xml:space="preserve">ный урок. </w:t>
            </w:r>
          </w:p>
        </w:tc>
        <w:tc>
          <w:tcPr>
            <w:tcW w:w="1693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Виды изделий из сортового мета</w:t>
            </w:r>
            <w:r w:rsidRPr="002467C4">
              <w:rPr>
                <w:sz w:val="20"/>
                <w:szCs w:val="20"/>
              </w:rPr>
              <w:t>л</w:t>
            </w:r>
            <w:r w:rsidRPr="002467C4">
              <w:rPr>
                <w:sz w:val="20"/>
                <w:szCs w:val="20"/>
              </w:rPr>
              <w:t>лического проката, способы получения сортового проката, графическое из</w:t>
            </w:r>
            <w:r w:rsidRPr="002467C4"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>бражениедеталей из сортового пр</w:t>
            </w:r>
            <w:r w:rsidRPr="002467C4"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>ката, области пр</w:t>
            </w:r>
            <w:r w:rsidRPr="002467C4">
              <w:rPr>
                <w:sz w:val="20"/>
                <w:szCs w:val="20"/>
              </w:rPr>
              <w:t>и</w:t>
            </w:r>
            <w:r w:rsidRPr="002467C4">
              <w:rPr>
                <w:sz w:val="20"/>
                <w:szCs w:val="20"/>
              </w:rPr>
              <w:t xml:space="preserve">менения сортового проката.  </w:t>
            </w:r>
          </w:p>
        </w:tc>
        <w:tc>
          <w:tcPr>
            <w:tcW w:w="2766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РУУД – преобразовывать практическую задачу в п</w:t>
            </w:r>
            <w:r w:rsidRPr="002467C4"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 xml:space="preserve">знавательную. </w:t>
            </w:r>
          </w:p>
        </w:tc>
        <w:tc>
          <w:tcPr>
            <w:tcW w:w="2237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Учебник технологии 5 класс. Под редакцией С</w:t>
            </w:r>
            <w:r w:rsidRPr="002467C4">
              <w:rPr>
                <w:sz w:val="20"/>
                <w:szCs w:val="20"/>
              </w:rPr>
              <w:t>и</w:t>
            </w:r>
            <w:r w:rsidRPr="002467C4">
              <w:rPr>
                <w:sz w:val="20"/>
                <w:szCs w:val="20"/>
              </w:rPr>
              <w:t>маненко В.Д. (мальчики), медиоресурсы (презент</w:t>
            </w:r>
            <w:r w:rsidRPr="002467C4">
              <w:rPr>
                <w:sz w:val="20"/>
                <w:szCs w:val="20"/>
              </w:rPr>
              <w:t>а</w:t>
            </w:r>
            <w:r w:rsidRPr="002467C4">
              <w:rPr>
                <w:sz w:val="20"/>
                <w:szCs w:val="20"/>
              </w:rPr>
              <w:t xml:space="preserve">ция)к уроку.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 xml:space="preserve">Учебник 6 класс, стр. 104-105 </w:t>
            </w:r>
          </w:p>
        </w:tc>
      </w:tr>
      <w:tr w:rsidR="004D0238" w:rsidRPr="002467C4" w:rsidTr="001621BD">
        <w:tc>
          <w:tcPr>
            <w:tcW w:w="702" w:type="dxa"/>
          </w:tcPr>
          <w:p w:rsidR="004D0238" w:rsidRPr="002467C4" w:rsidRDefault="004D0238" w:rsidP="004D0238">
            <w:pPr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9-40</w:t>
            </w:r>
          </w:p>
        </w:tc>
        <w:tc>
          <w:tcPr>
            <w:tcW w:w="1588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Чертежи дет</w:t>
            </w:r>
            <w:r w:rsidRPr="002467C4">
              <w:rPr>
                <w:sz w:val="20"/>
                <w:szCs w:val="20"/>
              </w:rPr>
              <w:t>а</w:t>
            </w:r>
            <w:r w:rsidRPr="002467C4">
              <w:rPr>
                <w:sz w:val="20"/>
                <w:szCs w:val="20"/>
              </w:rPr>
              <w:t>лей из сортов</w:t>
            </w:r>
            <w:r w:rsidRPr="002467C4"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>го проката. И</w:t>
            </w:r>
            <w:r w:rsidRPr="002467C4">
              <w:rPr>
                <w:sz w:val="20"/>
                <w:szCs w:val="20"/>
              </w:rPr>
              <w:t>з</w:t>
            </w:r>
            <w:r w:rsidRPr="002467C4">
              <w:rPr>
                <w:sz w:val="20"/>
                <w:szCs w:val="20"/>
              </w:rPr>
              <w:t>мерение разм</w:t>
            </w:r>
            <w:r w:rsidRPr="002467C4">
              <w:rPr>
                <w:sz w:val="20"/>
                <w:szCs w:val="20"/>
              </w:rPr>
              <w:t>е</w:t>
            </w:r>
            <w:r w:rsidRPr="002467C4">
              <w:rPr>
                <w:sz w:val="20"/>
                <w:szCs w:val="20"/>
              </w:rPr>
              <w:t>ров деталей с помощью штангенцирк</w:t>
            </w:r>
            <w:r w:rsidRPr="002467C4">
              <w:rPr>
                <w:sz w:val="20"/>
                <w:szCs w:val="20"/>
              </w:rPr>
              <w:t>у</w:t>
            </w:r>
            <w:r w:rsidRPr="002467C4">
              <w:rPr>
                <w:sz w:val="20"/>
                <w:szCs w:val="20"/>
              </w:rPr>
              <w:t>ля</w:t>
            </w:r>
          </w:p>
        </w:tc>
        <w:tc>
          <w:tcPr>
            <w:tcW w:w="2516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Читать чертежи деталей из сорт</w:t>
            </w:r>
            <w:r w:rsidRPr="002467C4"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>вого проката, сб</w:t>
            </w:r>
            <w:r w:rsidRPr="002467C4"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>рочные чертежи изделий с испол</w:t>
            </w:r>
            <w:r w:rsidRPr="002467C4">
              <w:rPr>
                <w:sz w:val="20"/>
                <w:szCs w:val="20"/>
              </w:rPr>
              <w:t>ь</w:t>
            </w:r>
            <w:r w:rsidRPr="002467C4">
              <w:rPr>
                <w:sz w:val="20"/>
                <w:szCs w:val="20"/>
              </w:rPr>
              <w:t>зованием сортов</w:t>
            </w:r>
            <w:r w:rsidRPr="002467C4"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>го проката</w:t>
            </w:r>
            <w:r>
              <w:rPr>
                <w:sz w:val="20"/>
                <w:szCs w:val="20"/>
              </w:rPr>
              <w:t xml:space="preserve">. </w:t>
            </w:r>
            <w:r w:rsidRPr="002467C4">
              <w:rPr>
                <w:sz w:val="20"/>
                <w:szCs w:val="20"/>
              </w:rPr>
              <w:t>Ра</w:t>
            </w:r>
            <w:r w:rsidRPr="002467C4">
              <w:rPr>
                <w:sz w:val="20"/>
                <w:szCs w:val="20"/>
              </w:rPr>
              <w:t>з</w:t>
            </w:r>
            <w:r w:rsidRPr="002467C4">
              <w:rPr>
                <w:sz w:val="20"/>
                <w:szCs w:val="20"/>
              </w:rPr>
              <w:t>метка с использ</w:t>
            </w:r>
            <w:r w:rsidRPr="002467C4"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>ванием точного инструмента — штангенциркуль. Назначение, ус</w:t>
            </w:r>
            <w:r w:rsidRPr="002467C4">
              <w:rPr>
                <w:sz w:val="20"/>
                <w:szCs w:val="20"/>
              </w:rPr>
              <w:t>т</w:t>
            </w:r>
            <w:r w:rsidRPr="002467C4">
              <w:rPr>
                <w:sz w:val="20"/>
                <w:szCs w:val="20"/>
              </w:rPr>
              <w:t xml:space="preserve">ройство и правила </w:t>
            </w:r>
            <w:r w:rsidRPr="002467C4">
              <w:rPr>
                <w:sz w:val="20"/>
                <w:szCs w:val="20"/>
              </w:rPr>
              <w:lastRenderedPageBreak/>
              <w:t>пользования шта</w:t>
            </w:r>
            <w:r w:rsidRPr="002467C4">
              <w:rPr>
                <w:sz w:val="20"/>
                <w:szCs w:val="20"/>
              </w:rPr>
              <w:t>н</w:t>
            </w:r>
            <w:r w:rsidRPr="002467C4">
              <w:rPr>
                <w:sz w:val="20"/>
                <w:szCs w:val="20"/>
              </w:rPr>
              <w:t>генциркулем</w:t>
            </w:r>
          </w:p>
        </w:tc>
        <w:tc>
          <w:tcPr>
            <w:tcW w:w="1587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lastRenderedPageBreak/>
              <w:t>Комбинирова</w:t>
            </w:r>
            <w:r w:rsidRPr="002467C4">
              <w:rPr>
                <w:sz w:val="20"/>
                <w:szCs w:val="20"/>
              </w:rPr>
              <w:t>н</w:t>
            </w:r>
            <w:r w:rsidRPr="002467C4">
              <w:rPr>
                <w:sz w:val="20"/>
                <w:szCs w:val="20"/>
              </w:rPr>
              <w:t xml:space="preserve">ный урок. </w:t>
            </w:r>
          </w:p>
        </w:tc>
        <w:tc>
          <w:tcPr>
            <w:tcW w:w="1693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Знать и уметь: гр</w:t>
            </w:r>
            <w:r w:rsidRPr="002467C4">
              <w:rPr>
                <w:sz w:val="20"/>
                <w:szCs w:val="20"/>
              </w:rPr>
              <w:t>а</w:t>
            </w:r>
            <w:r w:rsidRPr="002467C4">
              <w:rPr>
                <w:sz w:val="20"/>
                <w:szCs w:val="20"/>
              </w:rPr>
              <w:t>фическое изобр</w:t>
            </w:r>
            <w:r w:rsidRPr="002467C4">
              <w:rPr>
                <w:sz w:val="20"/>
                <w:szCs w:val="20"/>
              </w:rPr>
              <w:t>а</w:t>
            </w:r>
            <w:r w:rsidRPr="002467C4">
              <w:rPr>
                <w:sz w:val="20"/>
                <w:szCs w:val="20"/>
              </w:rPr>
              <w:t>жение деталей из сортового проката, области примен</w:t>
            </w:r>
            <w:r w:rsidRPr="002467C4">
              <w:rPr>
                <w:sz w:val="20"/>
                <w:szCs w:val="20"/>
              </w:rPr>
              <w:t>е</w:t>
            </w:r>
            <w:r w:rsidRPr="002467C4">
              <w:rPr>
                <w:sz w:val="20"/>
                <w:szCs w:val="20"/>
              </w:rPr>
              <w:t>ния сортового пр</w:t>
            </w:r>
            <w:r w:rsidRPr="002467C4"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 xml:space="preserve">ката. </w:t>
            </w:r>
            <w:r>
              <w:rPr>
                <w:sz w:val="20"/>
                <w:szCs w:val="20"/>
              </w:rPr>
              <w:t>Знать п</w:t>
            </w:r>
            <w:r w:rsidRPr="002467C4">
              <w:rPr>
                <w:sz w:val="20"/>
                <w:szCs w:val="20"/>
              </w:rPr>
              <w:t xml:space="preserve">равила обращения со штангенциркулем.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Уметь: провести анализ инструме</w:t>
            </w:r>
            <w:r w:rsidRPr="002467C4">
              <w:rPr>
                <w:sz w:val="20"/>
                <w:szCs w:val="20"/>
              </w:rPr>
              <w:t>н</w:t>
            </w:r>
            <w:r w:rsidRPr="002467C4">
              <w:rPr>
                <w:sz w:val="20"/>
                <w:szCs w:val="20"/>
              </w:rPr>
              <w:t xml:space="preserve">та,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 xml:space="preserve">оборудования и </w:t>
            </w:r>
            <w:r w:rsidRPr="002467C4">
              <w:rPr>
                <w:sz w:val="20"/>
                <w:szCs w:val="20"/>
              </w:rPr>
              <w:lastRenderedPageBreak/>
              <w:t>материалов, опр</w:t>
            </w:r>
            <w:r w:rsidRPr="002467C4">
              <w:rPr>
                <w:sz w:val="20"/>
                <w:szCs w:val="20"/>
              </w:rPr>
              <w:t>е</w:t>
            </w:r>
            <w:r w:rsidRPr="002467C4">
              <w:rPr>
                <w:sz w:val="20"/>
                <w:szCs w:val="20"/>
              </w:rPr>
              <w:t>делить их фун</w:t>
            </w:r>
            <w:r w:rsidRPr="002467C4">
              <w:rPr>
                <w:sz w:val="20"/>
                <w:szCs w:val="20"/>
              </w:rPr>
              <w:t>к</w:t>
            </w:r>
            <w:r w:rsidRPr="002467C4">
              <w:rPr>
                <w:sz w:val="20"/>
                <w:szCs w:val="20"/>
              </w:rPr>
              <w:t>ции, найти пр</w:t>
            </w:r>
            <w:r w:rsidRPr="002467C4">
              <w:rPr>
                <w:sz w:val="20"/>
                <w:szCs w:val="20"/>
              </w:rPr>
              <w:t>е</w:t>
            </w:r>
            <w:r w:rsidRPr="002467C4">
              <w:rPr>
                <w:sz w:val="20"/>
                <w:szCs w:val="20"/>
              </w:rPr>
              <w:t>имущества и н</w:t>
            </w:r>
            <w:r w:rsidRPr="002467C4">
              <w:rPr>
                <w:sz w:val="20"/>
                <w:szCs w:val="20"/>
              </w:rPr>
              <w:t>е</w:t>
            </w:r>
            <w:r w:rsidRPr="002467C4">
              <w:rPr>
                <w:sz w:val="20"/>
                <w:szCs w:val="20"/>
              </w:rPr>
              <w:t>достатки.</w:t>
            </w:r>
          </w:p>
        </w:tc>
        <w:tc>
          <w:tcPr>
            <w:tcW w:w="2766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lastRenderedPageBreak/>
              <w:t xml:space="preserve">ПУУД – контролировать и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оценивать процесс и р</w:t>
            </w:r>
            <w:r w:rsidRPr="002467C4">
              <w:rPr>
                <w:sz w:val="20"/>
                <w:szCs w:val="20"/>
              </w:rPr>
              <w:t>е</w:t>
            </w:r>
            <w:r w:rsidRPr="002467C4">
              <w:rPr>
                <w:sz w:val="20"/>
                <w:szCs w:val="20"/>
              </w:rPr>
              <w:t>зультат деятельности. Р</w:t>
            </w:r>
            <w:r w:rsidRPr="002467C4">
              <w:rPr>
                <w:sz w:val="20"/>
                <w:szCs w:val="20"/>
              </w:rPr>
              <w:t>У</w:t>
            </w:r>
            <w:r w:rsidRPr="002467C4">
              <w:rPr>
                <w:sz w:val="20"/>
                <w:szCs w:val="20"/>
              </w:rPr>
              <w:t xml:space="preserve">УД – научить аккуратно,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последовательно выполнять работу, осуществлять п</w:t>
            </w:r>
            <w:r w:rsidRPr="002467C4"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>шаговый контроль по р</w:t>
            </w:r>
            <w:r w:rsidRPr="002467C4">
              <w:rPr>
                <w:sz w:val="20"/>
                <w:szCs w:val="20"/>
              </w:rPr>
              <w:t>е</w:t>
            </w:r>
            <w:r w:rsidRPr="002467C4">
              <w:rPr>
                <w:sz w:val="20"/>
                <w:szCs w:val="20"/>
              </w:rPr>
              <w:t>зультатам.</w:t>
            </w:r>
          </w:p>
        </w:tc>
        <w:tc>
          <w:tcPr>
            <w:tcW w:w="2237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Учебник технологии 5 класс. Под редакцией С</w:t>
            </w:r>
            <w:r w:rsidRPr="002467C4">
              <w:rPr>
                <w:sz w:val="20"/>
                <w:szCs w:val="20"/>
              </w:rPr>
              <w:t>и</w:t>
            </w:r>
            <w:r w:rsidRPr="002467C4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>ненко В.Д. (мальчики), медиоресурсы (презент</w:t>
            </w:r>
            <w:r w:rsidRPr="002467C4">
              <w:rPr>
                <w:sz w:val="20"/>
                <w:szCs w:val="20"/>
              </w:rPr>
              <w:t>а</w:t>
            </w:r>
            <w:r w:rsidRPr="002467C4">
              <w:rPr>
                <w:sz w:val="20"/>
                <w:szCs w:val="20"/>
              </w:rPr>
              <w:t xml:space="preserve">ция) к уроку. </w:t>
            </w:r>
          </w:p>
        </w:tc>
        <w:tc>
          <w:tcPr>
            <w:tcW w:w="1648" w:type="dxa"/>
          </w:tcPr>
          <w:p w:rsidR="004D0238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Учебник 6 класс, ПР № 15 (чтение и выполнение чертежа детали из сортового прок</w:t>
            </w:r>
            <w:r w:rsidRPr="002467C4">
              <w:rPr>
                <w:sz w:val="20"/>
                <w:szCs w:val="20"/>
              </w:rPr>
              <w:t>а</w:t>
            </w:r>
            <w:r w:rsidRPr="002467C4">
              <w:rPr>
                <w:sz w:val="20"/>
                <w:szCs w:val="20"/>
              </w:rPr>
              <w:t>та), стр. 107-109</w:t>
            </w:r>
          </w:p>
          <w:p w:rsidR="004D0238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Учебник 6 класс, ПР № 16 (измер</w:t>
            </w:r>
            <w:r w:rsidRPr="002467C4">
              <w:rPr>
                <w:sz w:val="20"/>
                <w:szCs w:val="20"/>
              </w:rPr>
              <w:t>е</w:t>
            </w:r>
            <w:r w:rsidRPr="002467C4">
              <w:rPr>
                <w:sz w:val="20"/>
                <w:szCs w:val="20"/>
              </w:rPr>
              <w:t>ние размеров д</w:t>
            </w:r>
            <w:r w:rsidRPr="002467C4">
              <w:rPr>
                <w:sz w:val="20"/>
                <w:szCs w:val="20"/>
              </w:rPr>
              <w:t>е</w:t>
            </w:r>
            <w:r w:rsidRPr="002467C4">
              <w:rPr>
                <w:sz w:val="20"/>
                <w:szCs w:val="20"/>
              </w:rPr>
              <w:t>талей штанге</w:t>
            </w:r>
            <w:r w:rsidRPr="002467C4">
              <w:rPr>
                <w:sz w:val="20"/>
                <w:szCs w:val="20"/>
              </w:rPr>
              <w:t>н</w:t>
            </w:r>
            <w:r w:rsidRPr="002467C4">
              <w:rPr>
                <w:sz w:val="20"/>
                <w:szCs w:val="20"/>
              </w:rPr>
              <w:t>циркулем), стр. 110-113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D0238" w:rsidRPr="002467C4" w:rsidTr="001621BD">
        <w:tc>
          <w:tcPr>
            <w:tcW w:w="702" w:type="dxa"/>
          </w:tcPr>
          <w:p w:rsidR="004D0238" w:rsidRPr="002467C4" w:rsidRDefault="004D0238" w:rsidP="004D0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41-42</w:t>
            </w:r>
          </w:p>
        </w:tc>
        <w:tc>
          <w:tcPr>
            <w:tcW w:w="1588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Технология изготовления изделий из со</w:t>
            </w:r>
            <w:r w:rsidRPr="002467C4">
              <w:rPr>
                <w:sz w:val="20"/>
                <w:szCs w:val="20"/>
              </w:rPr>
              <w:t>р</w:t>
            </w:r>
            <w:r w:rsidRPr="002467C4">
              <w:rPr>
                <w:sz w:val="20"/>
                <w:szCs w:val="20"/>
              </w:rPr>
              <w:t xml:space="preserve">тового проката. </w:t>
            </w:r>
          </w:p>
        </w:tc>
        <w:tc>
          <w:tcPr>
            <w:tcW w:w="2516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Резьбовое соед</w:t>
            </w:r>
            <w:r w:rsidRPr="002467C4">
              <w:rPr>
                <w:sz w:val="20"/>
                <w:szCs w:val="20"/>
              </w:rPr>
              <w:t>и</w:t>
            </w:r>
            <w:r w:rsidRPr="002467C4">
              <w:rPr>
                <w:sz w:val="20"/>
                <w:szCs w:val="20"/>
              </w:rPr>
              <w:t>нение. Последов</w:t>
            </w:r>
            <w:r w:rsidRPr="002467C4">
              <w:rPr>
                <w:sz w:val="20"/>
                <w:szCs w:val="20"/>
              </w:rPr>
              <w:t>а</w:t>
            </w:r>
            <w:r w:rsidRPr="002467C4">
              <w:rPr>
                <w:sz w:val="20"/>
                <w:szCs w:val="20"/>
              </w:rPr>
              <w:t>тельность нарез</w:t>
            </w:r>
            <w:r w:rsidRPr="002467C4">
              <w:rPr>
                <w:sz w:val="20"/>
                <w:szCs w:val="20"/>
              </w:rPr>
              <w:t>а</w:t>
            </w:r>
            <w:r w:rsidRPr="002467C4">
              <w:rPr>
                <w:sz w:val="20"/>
                <w:szCs w:val="20"/>
              </w:rPr>
              <w:t>ния резьбы метч</w:t>
            </w:r>
            <w:r w:rsidRPr="002467C4">
              <w:rPr>
                <w:sz w:val="20"/>
                <w:szCs w:val="20"/>
              </w:rPr>
              <w:t>и</w:t>
            </w:r>
            <w:r w:rsidRPr="002467C4">
              <w:rPr>
                <w:sz w:val="20"/>
                <w:szCs w:val="20"/>
              </w:rPr>
              <w:t>ком и плашкой. Правила безопа</w:t>
            </w:r>
            <w:r w:rsidRPr="002467C4">
              <w:rPr>
                <w:sz w:val="20"/>
                <w:szCs w:val="20"/>
              </w:rPr>
              <w:t>с</w:t>
            </w:r>
            <w:r w:rsidRPr="002467C4">
              <w:rPr>
                <w:sz w:val="20"/>
                <w:szCs w:val="20"/>
              </w:rPr>
              <w:t>ной работы при нарезании резьбы. Соединение дет</w:t>
            </w:r>
            <w:r w:rsidRPr="002467C4">
              <w:rPr>
                <w:sz w:val="20"/>
                <w:szCs w:val="20"/>
              </w:rPr>
              <w:t>а</w:t>
            </w:r>
            <w:r w:rsidRPr="002467C4">
              <w:rPr>
                <w:sz w:val="20"/>
                <w:szCs w:val="20"/>
              </w:rPr>
              <w:t>лей изделия з</w:t>
            </w:r>
            <w:r w:rsidRPr="002467C4">
              <w:rPr>
                <w:sz w:val="20"/>
                <w:szCs w:val="20"/>
              </w:rPr>
              <w:t>а</w:t>
            </w:r>
            <w:r w:rsidRPr="002467C4">
              <w:rPr>
                <w:sz w:val="20"/>
                <w:szCs w:val="20"/>
              </w:rPr>
              <w:t xml:space="preserve">клепками. Монтаж изделия. </w:t>
            </w:r>
          </w:p>
        </w:tc>
        <w:tc>
          <w:tcPr>
            <w:tcW w:w="1587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Комбинирова</w:t>
            </w:r>
            <w:r w:rsidRPr="002467C4">
              <w:rPr>
                <w:sz w:val="20"/>
                <w:szCs w:val="20"/>
              </w:rPr>
              <w:t>н</w:t>
            </w:r>
            <w:r w:rsidRPr="002467C4">
              <w:rPr>
                <w:sz w:val="20"/>
                <w:szCs w:val="20"/>
              </w:rPr>
              <w:t xml:space="preserve">ный урок. </w:t>
            </w:r>
          </w:p>
        </w:tc>
        <w:tc>
          <w:tcPr>
            <w:tcW w:w="1693" w:type="dxa"/>
          </w:tcPr>
          <w:p w:rsidR="004D0238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Знать: виды соед</w:t>
            </w:r>
            <w:r w:rsidRPr="002467C4">
              <w:rPr>
                <w:sz w:val="20"/>
                <w:szCs w:val="20"/>
              </w:rPr>
              <w:t>и</w:t>
            </w:r>
            <w:r w:rsidRPr="002467C4">
              <w:rPr>
                <w:sz w:val="20"/>
                <w:szCs w:val="20"/>
              </w:rPr>
              <w:t xml:space="preserve">нений деталей из металла.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 xml:space="preserve">Уметь: выполнять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нарезание резьбы метчикоми пла</w:t>
            </w:r>
            <w:r w:rsidRPr="002467C4">
              <w:rPr>
                <w:sz w:val="20"/>
                <w:szCs w:val="20"/>
              </w:rPr>
              <w:t>ш</w:t>
            </w:r>
            <w:r w:rsidRPr="002467C4">
              <w:rPr>
                <w:sz w:val="20"/>
                <w:szCs w:val="20"/>
              </w:rPr>
              <w:t xml:space="preserve">кой.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766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ЛУУД – конструктивное мышление, пространстве</w:t>
            </w:r>
            <w:r w:rsidRPr="002467C4">
              <w:rPr>
                <w:sz w:val="20"/>
                <w:szCs w:val="20"/>
              </w:rPr>
              <w:t>н</w:t>
            </w:r>
            <w:r w:rsidRPr="002467C4">
              <w:rPr>
                <w:sz w:val="20"/>
                <w:szCs w:val="20"/>
              </w:rPr>
              <w:t xml:space="preserve">ное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воображение. Аккура</w:t>
            </w:r>
            <w:r w:rsidRPr="002467C4">
              <w:rPr>
                <w:sz w:val="20"/>
                <w:szCs w:val="20"/>
              </w:rPr>
              <w:t>т</w:t>
            </w:r>
            <w:r w:rsidRPr="002467C4">
              <w:rPr>
                <w:sz w:val="20"/>
                <w:szCs w:val="20"/>
              </w:rPr>
              <w:t xml:space="preserve">ность.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 xml:space="preserve">Эстетические потребности.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РУУД – научиться опред</w:t>
            </w:r>
            <w:r w:rsidRPr="002467C4">
              <w:rPr>
                <w:sz w:val="20"/>
                <w:szCs w:val="20"/>
              </w:rPr>
              <w:t>е</w:t>
            </w:r>
            <w:r w:rsidRPr="002467C4">
              <w:rPr>
                <w:sz w:val="20"/>
                <w:szCs w:val="20"/>
              </w:rPr>
              <w:t>лять последовательность действий с учётом конечн</w:t>
            </w:r>
            <w:r w:rsidRPr="002467C4"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>го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 xml:space="preserve">результата. </w:t>
            </w:r>
          </w:p>
        </w:tc>
        <w:tc>
          <w:tcPr>
            <w:tcW w:w="2237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Учебник технологии 5 класс. Под редакцией С</w:t>
            </w:r>
            <w:r w:rsidRPr="002467C4">
              <w:rPr>
                <w:sz w:val="20"/>
                <w:szCs w:val="20"/>
              </w:rPr>
              <w:t>и</w:t>
            </w:r>
            <w:r w:rsidRPr="002467C4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>ненко В.Д. (мальчики), медиоресурсы (презент</w:t>
            </w:r>
            <w:r w:rsidRPr="002467C4">
              <w:rPr>
                <w:sz w:val="20"/>
                <w:szCs w:val="20"/>
              </w:rPr>
              <w:t>а</w:t>
            </w:r>
            <w:r w:rsidRPr="002467C4">
              <w:rPr>
                <w:sz w:val="20"/>
                <w:szCs w:val="20"/>
              </w:rPr>
              <w:t xml:space="preserve">ция) к уроку. Выполнение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тренировочных упражн</w:t>
            </w:r>
            <w:r w:rsidRPr="002467C4">
              <w:rPr>
                <w:sz w:val="20"/>
                <w:szCs w:val="20"/>
              </w:rPr>
              <w:t>е</w:t>
            </w:r>
            <w:r w:rsidRPr="002467C4">
              <w:rPr>
                <w:sz w:val="20"/>
                <w:szCs w:val="20"/>
              </w:rPr>
              <w:t xml:space="preserve">ний по нарезанию резьбы. Оформление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 xml:space="preserve">проекта: экономические расчеты изготовления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 xml:space="preserve">изделия </w:t>
            </w:r>
          </w:p>
        </w:tc>
        <w:tc>
          <w:tcPr>
            <w:tcW w:w="1648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Учебник 6 класс, ПР № 17 (разр</w:t>
            </w:r>
            <w:r w:rsidRPr="002467C4">
              <w:rPr>
                <w:sz w:val="20"/>
                <w:szCs w:val="20"/>
              </w:rPr>
              <w:t>а</w:t>
            </w:r>
            <w:r w:rsidRPr="002467C4">
              <w:rPr>
                <w:sz w:val="20"/>
                <w:szCs w:val="20"/>
              </w:rPr>
              <w:t>ботать технолог</w:t>
            </w:r>
            <w:r w:rsidRPr="002467C4">
              <w:rPr>
                <w:sz w:val="20"/>
                <w:szCs w:val="20"/>
              </w:rPr>
              <w:t>и</w:t>
            </w:r>
            <w:r w:rsidRPr="002467C4">
              <w:rPr>
                <w:sz w:val="20"/>
                <w:szCs w:val="20"/>
              </w:rPr>
              <w:t>ческую карту и</w:t>
            </w:r>
            <w:r w:rsidRPr="002467C4">
              <w:rPr>
                <w:sz w:val="20"/>
                <w:szCs w:val="20"/>
              </w:rPr>
              <w:t>з</w:t>
            </w:r>
            <w:r w:rsidRPr="002467C4">
              <w:rPr>
                <w:sz w:val="20"/>
                <w:szCs w:val="20"/>
              </w:rPr>
              <w:t>готовления изд</w:t>
            </w:r>
            <w:r w:rsidRPr="002467C4">
              <w:rPr>
                <w:sz w:val="20"/>
                <w:szCs w:val="20"/>
              </w:rPr>
              <w:t>е</w:t>
            </w:r>
            <w:r w:rsidRPr="002467C4">
              <w:rPr>
                <w:sz w:val="20"/>
                <w:szCs w:val="20"/>
              </w:rPr>
              <w:t xml:space="preserve">лий из сортового проката в рабочей тетрад), стр. 114-121 </w:t>
            </w:r>
          </w:p>
        </w:tc>
      </w:tr>
      <w:tr w:rsidR="004D0238" w:rsidRPr="002467C4" w:rsidTr="001621BD">
        <w:tc>
          <w:tcPr>
            <w:tcW w:w="702" w:type="dxa"/>
          </w:tcPr>
          <w:p w:rsidR="004D0238" w:rsidRPr="002467C4" w:rsidRDefault="004D0238" w:rsidP="004D0238">
            <w:pPr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2467C4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88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Резание мета</w:t>
            </w:r>
            <w:r w:rsidRPr="002467C4">
              <w:rPr>
                <w:sz w:val="20"/>
                <w:szCs w:val="20"/>
              </w:rPr>
              <w:t>л</w:t>
            </w:r>
            <w:r w:rsidRPr="002467C4">
              <w:rPr>
                <w:sz w:val="20"/>
                <w:szCs w:val="20"/>
              </w:rPr>
              <w:t>ла и пластмасса слесарной н</w:t>
            </w:r>
            <w:r w:rsidRPr="002467C4"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 xml:space="preserve">жовкой. </w:t>
            </w:r>
          </w:p>
        </w:tc>
        <w:tc>
          <w:tcPr>
            <w:tcW w:w="2516" w:type="dxa"/>
          </w:tcPr>
          <w:p w:rsidR="004D0238" w:rsidRPr="002467C4" w:rsidRDefault="004D0238" w:rsidP="004D02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Комбинирова</w:t>
            </w:r>
            <w:r w:rsidRPr="002467C4">
              <w:rPr>
                <w:sz w:val="20"/>
                <w:szCs w:val="20"/>
              </w:rPr>
              <w:t>н</w:t>
            </w:r>
            <w:r w:rsidRPr="002467C4">
              <w:rPr>
                <w:sz w:val="20"/>
                <w:szCs w:val="20"/>
              </w:rPr>
              <w:t xml:space="preserve">ный урок. </w:t>
            </w:r>
          </w:p>
        </w:tc>
        <w:tc>
          <w:tcPr>
            <w:tcW w:w="1693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Знать: приёмы р</w:t>
            </w:r>
            <w:r w:rsidRPr="002467C4">
              <w:rPr>
                <w:sz w:val="20"/>
                <w:szCs w:val="20"/>
              </w:rPr>
              <w:t>е</w:t>
            </w:r>
            <w:r w:rsidRPr="002467C4">
              <w:rPr>
                <w:sz w:val="20"/>
                <w:szCs w:val="20"/>
              </w:rPr>
              <w:t>зания металла сл</w:t>
            </w:r>
            <w:r w:rsidRPr="002467C4">
              <w:rPr>
                <w:sz w:val="20"/>
                <w:szCs w:val="20"/>
              </w:rPr>
              <w:t>е</w:t>
            </w:r>
            <w:r w:rsidRPr="002467C4">
              <w:rPr>
                <w:sz w:val="20"/>
                <w:szCs w:val="20"/>
              </w:rPr>
              <w:t>сарной ножовкой. Уметь: подгота</w:t>
            </w:r>
            <w:r w:rsidRPr="002467C4">
              <w:rPr>
                <w:sz w:val="20"/>
                <w:szCs w:val="20"/>
              </w:rPr>
              <w:t>в</w:t>
            </w:r>
            <w:r w:rsidRPr="002467C4">
              <w:rPr>
                <w:sz w:val="20"/>
                <w:szCs w:val="20"/>
              </w:rPr>
              <w:t>ливать рабочее место и соблюдать правила безопа</w:t>
            </w:r>
            <w:r w:rsidRPr="002467C4">
              <w:rPr>
                <w:sz w:val="20"/>
                <w:szCs w:val="20"/>
              </w:rPr>
              <w:t>с</w:t>
            </w:r>
            <w:r w:rsidRPr="002467C4">
              <w:rPr>
                <w:sz w:val="20"/>
                <w:szCs w:val="20"/>
              </w:rPr>
              <w:t xml:space="preserve">ной работы. </w:t>
            </w:r>
          </w:p>
        </w:tc>
        <w:tc>
          <w:tcPr>
            <w:tcW w:w="2766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РУУД – научиться выб</w:t>
            </w:r>
            <w:r w:rsidRPr="002467C4">
              <w:rPr>
                <w:sz w:val="20"/>
                <w:szCs w:val="20"/>
              </w:rPr>
              <w:t>и</w:t>
            </w:r>
            <w:r w:rsidRPr="002467C4">
              <w:rPr>
                <w:sz w:val="20"/>
                <w:szCs w:val="20"/>
              </w:rPr>
              <w:t>рать способы обработки материала, использовать пошаговый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контроль по результату; вносить необходимые ко</w:t>
            </w:r>
            <w:r w:rsidRPr="002467C4">
              <w:rPr>
                <w:sz w:val="20"/>
                <w:szCs w:val="20"/>
              </w:rPr>
              <w:t>р</w:t>
            </w:r>
            <w:r w:rsidRPr="002467C4">
              <w:rPr>
                <w:sz w:val="20"/>
                <w:szCs w:val="20"/>
              </w:rPr>
              <w:t>рективы в действия на о</w:t>
            </w:r>
            <w:r w:rsidRPr="002467C4">
              <w:rPr>
                <w:sz w:val="20"/>
                <w:szCs w:val="20"/>
              </w:rPr>
              <w:t>с</w:t>
            </w:r>
            <w:r w:rsidRPr="002467C4">
              <w:rPr>
                <w:sz w:val="20"/>
                <w:szCs w:val="20"/>
              </w:rPr>
              <w:t>нове учета сделанных ош</w:t>
            </w:r>
            <w:r w:rsidRPr="002467C4">
              <w:rPr>
                <w:sz w:val="20"/>
                <w:szCs w:val="20"/>
              </w:rPr>
              <w:t>и</w:t>
            </w:r>
            <w:r w:rsidRPr="002467C4">
              <w:rPr>
                <w:sz w:val="20"/>
                <w:szCs w:val="20"/>
              </w:rPr>
              <w:t xml:space="preserve">бок. </w:t>
            </w:r>
          </w:p>
        </w:tc>
        <w:tc>
          <w:tcPr>
            <w:tcW w:w="2237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Учебник технологии 5 класс. Под редакцией С</w:t>
            </w:r>
            <w:r w:rsidRPr="002467C4">
              <w:rPr>
                <w:sz w:val="20"/>
                <w:szCs w:val="20"/>
              </w:rPr>
              <w:t>и</w:t>
            </w:r>
            <w:r w:rsidRPr="002467C4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>ненко В.Д. (мальчики), медиоресурсы (презент</w:t>
            </w:r>
            <w:r w:rsidRPr="002467C4">
              <w:rPr>
                <w:sz w:val="20"/>
                <w:szCs w:val="20"/>
              </w:rPr>
              <w:t>а</w:t>
            </w:r>
            <w:r w:rsidRPr="002467C4">
              <w:rPr>
                <w:sz w:val="20"/>
                <w:szCs w:val="20"/>
              </w:rPr>
              <w:t xml:space="preserve">ция) к уроку. </w:t>
            </w:r>
          </w:p>
        </w:tc>
        <w:tc>
          <w:tcPr>
            <w:tcW w:w="1648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Учебник 6 класс, ПР № 18 (резание металла и плас</w:t>
            </w:r>
            <w:r w:rsidRPr="002467C4">
              <w:rPr>
                <w:sz w:val="20"/>
                <w:szCs w:val="20"/>
              </w:rPr>
              <w:t>т</w:t>
            </w:r>
            <w:r w:rsidRPr="002467C4">
              <w:rPr>
                <w:sz w:val="20"/>
                <w:szCs w:val="20"/>
              </w:rPr>
              <w:t xml:space="preserve">массы слесарной ножовкой), стр. 122-125 </w:t>
            </w:r>
          </w:p>
        </w:tc>
      </w:tr>
      <w:tr w:rsidR="004D0238" w:rsidRPr="002467C4" w:rsidTr="001621BD">
        <w:tc>
          <w:tcPr>
            <w:tcW w:w="702" w:type="dxa"/>
          </w:tcPr>
          <w:p w:rsidR="004D0238" w:rsidRPr="002467C4" w:rsidRDefault="004D0238" w:rsidP="004D0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45-46</w:t>
            </w:r>
          </w:p>
        </w:tc>
        <w:tc>
          <w:tcPr>
            <w:tcW w:w="1588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E81A1E">
              <w:rPr>
                <w:sz w:val="20"/>
                <w:szCs w:val="20"/>
              </w:rPr>
              <w:t xml:space="preserve">Рубка </w:t>
            </w:r>
            <w:r w:rsidRPr="00E309E0">
              <w:rPr>
                <w:sz w:val="20"/>
                <w:szCs w:val="20"/>
              </w:rPr>
              <w:t>металла.</w:t>
            </w:r>
          </w:p>
        </w:tc>
        <w:tc>
          <w:tcPr>
            <w:tcW w:w="2516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 xml:space="preserve">Способы ручной рубки металла: в тисках, на плите.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Инструменты, оборудование и правила безопа</w:t>
            </w:r>
            <w:r w:rsidRPr="002467C4">
              <w:rPr>
                <w:sz w:val="20"/>
                <w:szCs w:val="20"/>
              </w:rPr>
              <w:t>с</w:t>
            </w:r>
            <w:r w:rsidRPr="002467C4">
              <w:rPr>
                <w:sz w:val="20"/>
                <w:szCs w:val="20"/>
              </w:rPr>
              <w:t xml:space="preserve">ной работы. </w:t>
            </w:r>
          </w:p>
        </w:tc>
        <w:tc>
          <w:tcPr>
            <w:tcW w:w="1587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Комбинирова</w:t>
            </w:r>
            <w:r w:rsidRPr="002467C4">
              <w:rPr>
                <w:sz w:val="20"/>
                <w:szCs w:val="20"/>
              </w:rPr>
              <w:t>н</w:t>
            </w:r>
            <w:r w:rsidRPr="002467C4">
              <w:rPr>
                <w:sz w:val="20"/>
                <w:szCs w:val="20"/>
              </w:rPr>
              <w:t xml:space="preserve">ный урок. </w:t>
            </w:r>
          </w:p>
        </w:tc>
        <w:tc>
          <w:tcPr>
            <w:tcW w:w="1693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Знать: приемы и инструменты ру</w:t>
            </w:r>
            <w:r w:rsidRPr="002467C4">
              <w:rPr>
                <w:sz w:val="20"/>
                <w:szCs w:val="20"/>
              </w:rPr>
              <w:t>ч</w:t>
            </w:r>
            <w:r w:rsidRPr="002467C4">
              <w:rPr>
                <w:sz w:val="20"/>
                <w:szCs w:val="20"/>
              </w:rPr>
              <w:t xml:space="preserve">ной рубки металла.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Уметь: провести разбор допуще</w:t>
            </w:r>
            <w:r w:rsidRPr="002467C4">
              <w:rPr>
                <w:sz w:val="20"/>
                <w:szCs w:val="20"/>
              </w:rPr>
              <w:t>н</w:t>
            </w:r>
            <w:r w:rsidRPr="002467C4">
              <w:rPr>
                <w:sz w:val="20"/>
                <w:szCs w:val="20"/>
              </w:rPr>
              <w:t>ных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 xml:space="preserve">ошибок и анализ причин. </w:t>
            </w:r>
          </w:p>
        </w:tc>
        <w:tc>
          <w:tcPr>
            <w:tcW w:w="2766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РУУД – научить выбирать способы обработки мат</w:t>
            </w:r>
            <w:r w:rsidRPr="002467C4">
              <w:rPr>
                <w:sz w:val="20"/>
                <w:szCs w:val="20"/>
              </w:rPr>
              <w:t>е</w:t>
            </w:r>
            <w:r w:rsidRPr="002467C4">
              <w:rPr>
                <w:sz w:val="20"/>
                <w:szCs w:val="20"/>
              </w:rPr>
              <w:t>риала; использовать пош</w:t>
            </w:r>
            <w:r w:rsidRPr="002467C4">
              <w:rPr>
                <w:sz w:val="20"/>
                <w:szCs w:val="20"/>
              </w:rPr>
              <w:t>а</w:t>
            </w:r>
            <w:r w:rsidRPr="002467C4">
              <w:rPr>
                <w:sz w:val="20"/>
                <w:szCs w:val="20"/>
              </w:rPr>
              <w:t>говый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контроль по результату; вносить необходимые ко</w:t>
            </w:r>
            <w:r w:rsidRPr="002467C4">
              <w:rPr>
                <w:sz w:val="20"/>
                <w:szCs w:val="20"/>
              </w:rPr>
              <w:t>р</w:t>
            </w:r>
            <w:r w:rsidRPr="002467C4">
              <w:rPr>
                <w:sz w:val="20"/>
                <w:szCs w:val="20"/>
              </w:rPr>
              <w:t>рективы в действия на о</w:t>
            </w:r>
            <w:r w:rsidRPr="002467C4">
              <w:rPr>
                <w:sz w:val="20"/>
                <w:szCs w:val="20"/>
              </w:rPr>
              <w:t>с</w:t>
            </w:r>
            <w:r w:rsidRPr="002467C4">
              <w:rPr>
                <w:sz w:val="20"/>
                <w:szCs w:val="20"/>
              </w:rPr>
              <w:t>нове учета сделанных ош</w:t>
            </w:r>
            <w:r w:rsidRPr="002467C4">
              <w:rPr>
                <w:sz w:val="20"/>
                <w:szCs w:val="20"/>
              </w:rPr>
              <w:t>и</w:t>
            </w:r>
            <w:r w:rsidRPr="002467C4">
              <w:rPr>
                <w:sz w:val="20"/>
                <w:szCs w:val="20"/>
              </w:rPr>
              <w:t xml:space="preserve">бок. </w:t>
            </w:r>
          </w:p>
        </w:tc>
        <w:tc>
          <w:tcPr>
            <w:tcW w:w="2237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Учебник технологии 5 класс. Под редакцией С</w:t>
            </w:r>
            <w:r w:rsidRPr="002467C4">
              <w:rPr>
                <w:sz w:val="20"/>
                <w:szCs w:val="20"/>
              </w:rPr>
              <w:t>и</w:t>
            </w:r>
            <w:r w:rsidRPr="002467C4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>ненко В.Д. (мальчики), медиоресурсы (презент</w:t>
            </w:r>
            <w:r w:rsidRPr="002467C4">
              <w:rPr>
                <w:sz w:val="20"/>
                <w:szCs w:val="20"/>
              </w:rPr>
              <w:t>а</w:t>
            </w:r>
            <w:r w:rsidRPr="002467C4">
              <w:rPr>
                <w:sz w:val="20"/>
                <w:szCs w:val="20"/>
              </w:rPr>
              <w:t xml:space="preserve">ция) к уроку. </w:t>
            </w:r>
          </w:p>
        </w:tc>
        <w:tc>
          <w:tcPr>
            <w:tcW w:w="1648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Учебник 6 класс, ПР № 19 (рубка заготовок в ти</w:t>
            </w:r>
            <w:r w:rsidRPr="002467C4">
              <w:rPr>
                <w:sz w:val="20"/>
                <w:szCs w:val="20"/>
              </w:rPr>
              <w:t>с</w:t>
            </w:r>
            <w:r w:rsidRPr="002467C4">
              <w:rPr>
                <w:sz w:val="20"/>
                <w:szCs w:val="20"/>
              </w:rPr>
              <w:t xml:space="preserve">ках и на плите), стр. 126-129 </w:t>
            </w:r>
          </w:p>
        </w:tc>
      </w:tr>
      <w:tr w:rsidR="004D0238" w:rsidRPr="002467C4" w:rsidTr="001621BD">
        <w:trPr>
          <w:trHeight w:val="5060"/>
        </w:trPr>
        <w:tc>
          <w:tcPr>
            <w:tcW w:w="702" w:type="dxa"/>
          </w:tcPr>
          <w:p w:rsidR="004D0238" w:rsidRPr="002467C4" w:rsidRDefault="004D0238" w:rsidP="004D0238">
            <w:pPr>
              <w:jc w:val="center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</w:rPr>
              <w:t>7-48</w:t>
            </w:r>
          </w:p>
          <w:p w:rsidR="004D0238" w:rsidRPr="002467C4" w:rsidRDefault="004D0238" w:rsidP="004D0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4D0238" w:rsidRPr="002467C4" w:rsidRDefault="004D0238" w:rsidP="004D0238">
            <w:pPr>
              <w:pStyle w:val="Default"/>
              <w:jc w:val="center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Опиливание заготовок из металла и пл</w:t>
            </w:r>
            <w:r w:rsidRPr="002467C4">
              <w:rPr>
                <w:sz w:val="20"/>
                <w:szCs w:val="20"/>
              </w:rPr>
              <w:t>а</w:t>
            </w:r>
            <w:r w:rsidRPr="002467C4">
              <w:rPr>
                <w:sz w:val="20"/>
                <w:szCs w:val="20"/>
              </w:rPr>
              <w:t>стмассы.</w:t>
            </w:r>
          </w:p>
          <w:p w:rsidR="004D0238" w:rsidRPr="002467C4" w:rsidRDefault="004D0238" w:rsidP="004D0238">
            <w:pPr>
              <w:pStyle w:val="Default"/>
              <w:jc w:val="center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Отделка изд</w:t>
            </w:r>
            <w:r w:rsidRPr="002467C4">
              <w:rPr>
                <w:sz w:val="20"/>
                <w:szCs w:val="20"/>
              </w:rPr>
              <w:t>е</w:t>
            </w:r>
            <w:r w:rsidRPr="002467C4">
              <w:rPr>
                <w:sz w:val="20"/>
                <w:szCs w:val="20"/>
              </w:rPr>
              <w:t>лий из металла и пластмассы.</w:t>
            </w:r>
          </w:p>
        </w:tc>
        <w:tc>
          <w:tcPr>
            <w:tcW w:w="2516" w:type="dxa"/>
          </w:tcPr>
          <w:p w:rsidR="004D0238" w:rsidRPr="002467C4" w:rsidRDefault="004D0238" w:rsidP="004D0238">
            <w:pPr>
              <w:pStyle w:val="Default"/>
              <w:jc w:val="center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Типы напильников по назначению. Контроль качества опиливания п</w:t>
            </w:r>
            <w:r w:rsidRPr="002467C4"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>верхности. Прав</w:t>
            </w:r>
            <w:r w:rsidRPr="002467C4">
              <w:rPr>
                <w:sz w:val="20"/>
                <w:szCs w:val="20"/>
              </w:rPr>
              <w:t>и</w:t>
            </w:r>
            <w:r w:rsidRPr="002467C4">
              <w:rPr>
                <w:sz w:val="20"/>
                <w:szCs w:val="20"/>
              </w:rPr>
              <w:t>ла безопасной р</w:t>
            </w:r>
            <w:r w:rsidRPr="002467C4">
              <w:rPr>
                <w:sz w:val="20"/>
                <w:szCs w:val="20"/>
              </w:rPr>
              <w:t>а</w:t>
            </w:r>
            <w:r w:rsidRPr="002467C4">
              <w:rPr>
                <w:sz w:val="20"/>
                <w:szCs w:val="20"/>
              </w:rPr>
              <w:t>боты.</w:t>
            </w:r>
          </w:p>
          <w:p w:rsidR="004D0238" w:rsidRPr="002467C4" w:rsidRDefault="004D0238" w:rsidP="004D0238">
            <w:pPr>
              <w:pStyle w:val="Default"/>
              <w:jc w:val="center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Отделка изделий из сортового пр</w:t>
            </w:r>
            <w:r w:rsidRPr="002467C4"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>ката. Отделочные операции. Виды декоративных п</w:t>
            </w:r>
            <w:r w:rsidRPr="002467C4"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>крытий металлич</w:t>
            </w:r>
            <w:r w:rsidRPr="002467C4">
              <w:rPr>
                <w:sz w:val="20"/>
                <w:szCs w:val="20"/>
              </w:rPr>
              <w:t>е</w:t>
            </w:r>
            <w:r w:rsidRPr="002467C4">
              <w:rPr>
                <w:sz w:val="20"/>
                <w:szCs w:val="20"/>
              </w:rPr>
              <w:t>ских изделий. Пр</w:t>
            </w:r>
            <w:r w:rsidRPr="002467C4">
              <w:rPr>
                <w:sz w:val="20"/>
                <w:szCs w:val="20"/>
              </w:rPr>
              <w:t>а</w:t>
            </w:r>
            <w:r w:rsidRPr="002467C4">
              <w:rPr>
                <w:sz w:val="20"/>
                <w:szCs w:val="20"/>
              </w:rPr>
              <w:t>вила безопасной работы. Профе</w:t>
            </w:r>
            <w:r w:rsidRPr="002467C4">
              <w:rPr>
                <w:sz w:val="20"/>
                <w:szCs w:val="20"/>
              </w:rPr>
              <w:t>с</w:t>
            </w:r>
            <w:r w:rsidRPr="002467C4">
              <w:rPr>
                <w:sz w:val="20"/>
                <w:szCs w:val="20"/>
              </w:rPr>
              <w:t>сии, связанные с отделкой изделия.</w:t>
            </w:r>
          </w:p>
        </w:tc>
        <w:tc>
          <w:tcPr>
            <w:tcW w:w="1587" w:type="dxa"/>
          </w:tcPr>
          <w:p w:rsidR="004D0238" w:rsidRPr="002467C4" w:rsidRDefault="004D0238" w:rsidP="004D0238">
            <w:pPr>
              <w:pStyle w:val="Default"/>
              <w:jc w:val="center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Комбинирова</w:t>
            </w:r>
            <w:r w:rsidRPr="002467C4">
              <w:rPr>
                <w:sz w:val="20"/>
                <w:szCs w:val="20"/>
              </w:rPr>
              <w:t>н</w:t>
            </w:r>
            <w:r w:rsidRPr="002467C4">
              <w:rPr>
                <w:sz w:val="20"/>
                <w:szCs w:val="20"/>
              </w:rPr>
              <w:t>ный урок.</w:t>
            </w:r>
          </w:p>
          <w:p w:rsidR="004D0238" w:rsidRPr="002467C4" w:rsidRDefault="004D0238" w:rsidP="004D0238">
            <w:pPr>
              <w:pStyle w:val="Default"/>
              <w:jc w:val="center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Комбинирова</w:t>
            </w:r>
            <w:r w:rsidRPr="002467C4">
              <w:rPr>
                <w:sz w:val="20"/>
                <w:szCs w:val="20"/>
              </w:rPr>
              <w:t>н</w:t>
            </w:r>
            <w:r w:rsidRPr="002467C4">
              <w:rPr>
                <w:sz w:val="20"/>
                <w:szCs w:val="20"/>
              </w:rPr>
              <w:t>ный урок.</w:t>
            </w:r>
          </w:p>
        </w:tc>
        <w:tc>
          <w:tcPr>
            <w:tcW w:w="1693" w:type="dxa"/>
          </w:tcPr>
          <w:p w:rsidR="004D0238" w:rsidRPr="002467C4" w:rsidRDefault="004D0238" w:rsidP="004D0238">
            <w:pPr>
              <w:pStyle w:val="Default"/>
              <w:jc w:val="center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Знать: инструме</w:t>
            </w:r>
            <w:r w:rsidRPr="002467C4">
              <w:rPr>
                <w:sz w:val="20"/>
                <w:szCs w:val="20"/>
              </w:rPr>
              <w:t>н</w:t>
            </w:r>
            <w:r w:rsidRPr="002467C4">
              <w:rPr>
                <w:sz w:val="20"/>
                <w:szCs w:val="20"/>
              </w:rPr>
              <w:t>ты и приёмы в</w:t>
            </w:r>
            <w:r w:rsidRPr="002467C4">
              <w:rPr>
                <w:sz w:val="20"/>
                <w:szCs w:val="20"/>
              </w:rPr>
              <w:t>ы</w:t>
            </w:r>
            <w:r w:rsidRPr="002467C4">
              <w:rPr>
                <w:sz w:val="20"/>
                <w:szCs w:val="20"/>
              </w:rPr>
              <w:t>полнения опилив</w:t>
            </w:r>
            <w:r w:rsidRPr="002467C4">
              <w:rPr>
                <w:sz w:val="20"/>
                <w:szCs w:val="20"/>
              </w:rPr>
              <w:t>а</w:t>
            </w:r>
            <w:r w:rsidRPr="002467C4">
              <w:rPr>
                <w:sz w:val="20"/>
                <w:szCs w:val="20"/>
              </w:rPr>
              <w:t>ния.</w:t>
            </w:r>
          </w:p>
          <w:p w:rsidR="004D0238" w:rsidRPr="002467C4" w:rsidRDefault="004D0238" w:rsidP="004D0238">
            <w:pPr>
              <w:pStyle w:val="Default"/>
              <w:jc w:val="center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Уметь: опиливать наружные повер</w:t>
            </w:r>
            <w:r w:rsidRPr="002467C4">
              <w:rPr>
                <w:sz w:val="20"/>
                <w:szCs w:val="20"/>
              </w:rPr>
              <w:t>х</w:t>
            </w:r>
            <w:r w:rsidRPr="002467C4">
              <w:rPr>
                <w:sz w:val="20"/>
                <w:szCs w:val="20"/>
              </w:rPr>
              <w:t>ности заготовок, соблюдая правила</w:t>
            </w:r>
          </w:p>
          <w:p w:rsidR="004D0238" w:rsidRPr="002467C4" w:rsidRDefault="004D0238" w:rsidP="004D0238">
            <w:pPr>
              <w:pStyle w:val="Default"/>
              <w:jc w:val="center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безопасной работы.</w:t>
            </w:r>
          </w:p>
          <w:p w:rsidR="004D0238" w:rsidRPr="002467C4" w:rsidRDefault="004D0238" w:rsidP="004D0238">
            <w:pPr>
              <w:pStyle w:val="Default"/>
              <w:jc w:val="center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Знать: Сущность процесса отделки изделий из сорт</w:t>
            </w:r>
            <w:r w:rsidRPr="002467C4"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>вого металла, и</w:t>
            </w:r>
            <w:r w:rsidRPr="002467C4">
              <w:rPr>
                <w:sz w:val="20"/>
                <w:szCs w:val="20"/>
              </w:rPr>
              <w:t>н</w:t>
            </w:r>
            <w:r w:rsidRPr="002467C4">
              <w:rPr>
                <w:sz w:val="20"/>
                <w:szCs w:val="20"/>
              </w:rPr>
              <w:t>струменты для в</w:t>
            </w:r>
            <w:r w:rsidRPr="002467C4">
              <w:rPr>
                <w:sz w:val="20"/>
                <w:szCs w:val="20"/>
              </w:rPr>
              <w:t>ы</w:t>
            </w:r>
            <w:r w:rsidRPr="002467C4">
              <w:rPr>
                <w:sz w:val="20"/>
                <w:szCs w:val="20"/>
              </w:rPr>
              <w:t>полнения отдело</w:t>
            </w:r>
            <w:r w:rsidRPr="002467C4">
              <w:rPr>
                <w:sz w:val="20"/>
                <w:szCs w:val="20"/>
              </w:rPr>
              <w:t>ч</w:t>
            </w:r>
            <w:r w:rsidRPr="002467C4">
              <w:rPr>
                <w:sz w:val="20"/>
                <w:szCs w:val="20"/>
              </w:rPr>
              <w:t>ных операций, в</w:t>
            </w:r>
            <w:r w:rsidRPr="002467C4">
              <w:rPr>
                <w:sz w:val="20"/>
                <w:szCs w:val="20"/>
              </w:rPr>
              <w:t>и</w:t>
            </w:r>
            <w:r w:rsidRPr="002467C4">
              <w:rPr>
                <w:sz w:val="20"/>
                <w:szCs w:val="20"/>
              </w:rPr>
              <w:t>ды декоративных покрытий, правила безопасной работы.</w:t>
            </w:r>
          </w:p>
        </w:tc>
        <w:tc>
          <w:tcPr>
            <w:tcW w:w="2766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ЛУУД - этические чувства, прежде всего доброжел</w:t>
            </w:r>
            <w:r w:rsidRPr="002467C4">
              <w:rPr>
                <w:sz w:val="20"/>
                <w:szCs w:val="20"/>
              </w:rPr>
              <w:t>а</w:t>
            </w:r>
            <w:r w:rsidRPr="002467C4">
              <w:rPr>
                <w:sz w:val="20"/>
                <w:szCs w:val="20"/>
              </w:rPr>
              <w:t xml:space="preserve">тельность и эмоционально-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 xml:space="preserve">нравственная отзывчивость.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 xml:space="preserve">ПУУД – контролировать и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оценивать процесс и р</w:t>
            </w:r>
            <w:r w:rsidRPr="002467C4">
              <w:rPr>
                <w:sz w:val="20"/>
                <w:szCs w:val="20"/>
              </w:rPr>
              <w:t>е</w:t>
            </w:r>
            <w:r w:rsidRPr="002467C4">
              <w:rPr>
                <w:sz w:val="20"/>
                <w:szCs w:val="20"/>
              </w:rPr>
              <w:t xml:space="preserve">зультат деятельности. </w:t>
            </w:r>
          </w:p>
        </w:tc>
        <w:tc>
          <w:tcPr>
            <w:tcW w:w="2237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Учебник технологии 5 класс. Под редакцией С</w:t>
            </w:r>
            <w:r w:rsidRPr="002467C4">
              <w:rPr>
                <w:sz w:val="20"/>
                <w:szCs w:val="20"/>
              </w:rPr>
              <w:t>и</w:t>
            </w:r>
            <w:r w:rsidRPr="002467C4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>ненко В.Д. (мальчики), медиоресурсы (презент</w:t>
            </w:r>
            <w:r w:rsidRPr="002467C4">
              <w:rPr>
                <w:sz w:val="20"/>
                <w:szCs w:val="20"/>
              </w:rPr>
              <w:t>а</w:t>
            </w:r>
            <w:r w:rsidRPr="002467C4">
              <w:rPr>
                <w:sz w:val="20"/>
                <w:szCs w:val="20"/>
              </w:rPr>
              <w:t xml:space="preserve">ция) к уроку.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Учебник технологии 5 класс. Под редакцией С</w:t>
            </w:r>
            <w:r w:rsidRPr="002467C4">
              <w:rPr>
                <w:sz w:val="20"/>
                <w:szCs w:val="20"/>
              </w:rPr>
              <w:t>и</w:t>
            </w:r>
            <w:r w:rsidRPr="002467C4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>ненко В.Д. (мальчики), медиоресурсы (презент</w:t>
            </w:r>
            <w:r w:rsidRPr="002467C4">
              <w:rPr>
                <w:sz w:val="20"/>
                <w:szCs w:val="20"/>
              </w:rPr>
              <w:t>а</w:t>
            </w:r>
            <w:r w:rsidRPr="002467C4">
              <w:rPr>
                <w:sz w:val="20"/>
                <w:szCs w:val="20"/>
              </w:rPr>
              <w:t xml:space="preserve">ция) к уроку. </w:t>
            </w:r>
          </w:p>
        </w:tc>
        <w:tc>
          <w:tcPr>
            <w:tcW w:w="1648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Учебник 6 класс, ПР № 20 (опил</w:t>
            </w:r>
            <w:r w:rsidRPr="002467C4">
              <w:rPr>
                <w:sz w:val="20"/>
                <w:szCs w:val="20"/>
              </w:rPr>
              <w:t>и</w:t>
            </w:r>
            <w:r w:rsidRPr="002467C4">
              <w:rPr>
                <w:sz w:val="20"/>
                <w:szCs w:val="20"/>
              </w:rPr>
              <w:t>вание заготовок из металла и пл</w:t>
            </w:r>
            <w:r w:rsidRPr="002467C4">
              <w:rPr>
                <w:sz w:val="20"/>
                <w:szCs w:val="20"/>
              </w:rPr>
              <w:t>а</w:t>
            </w:r>
            <w:r w:rsidRPr="002467C4">
              <w:rPr>
                <w:sz w:val="20"/>
                <w:szCs w:val="20"/>
              </w:rPr>
              <w:t xml:space="preserve">стмассы), стр. 129-133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Учебник 6 класс, ПР № 21 (отделка поверхности и</w:t>
            </w:r>
            <w:r w:rsidRPr="002467C4">
              <w:rPr>
                <w:sz w:val="20"/>
                <w:szCs w:val="20"/>
              </w:rPr>
              <w:t>з</w:t>
            </w:r>
            <w:r w:rsidRPr="002467C4">
              <w:rPr>
                <w:sz w:val="20"/>
                <w:szCs w:val="20"/>
              </w:rPr>
              <w:t xml:space="preserve">делий), стр. 134-135 </w:t>
            </w:r>
          </w:p>
        </w:tc>
      </w:tr>
      <w:tr w:rsidR="004D0238" w:rsidRPr="002467C4" w:rsidTr="001621BD">
        <w:tc>
          <w:tcPr>
            <w:tcW w:w="14737" w:type="dxa"/>
            <w:gridSpan w:val="8"/>
          </w:tcPr>
          <w:p w:rsidR="004D0238" w:rsidRPr="009E06DD" w:rsidRDefault="004D0238" w:rsidP="004D0238">
            <w:pPr>
              <w:pStyle w:val="Default"/>
              <w:jc w:val="center"/>
              <w:rPr>
                <w:sz w:val="20"/>
                <w:szCs w:val="20"/>
              </w:rPr>
            </w:pPr>
            <w:r w:rsidRPr="009E06DD">
              <w:rPr>
                <w:b/>
                <w:bCs/>
                <w:sz w:val="20"/>
                <w:szCs w:val="20"/>
              </w:rPr>
              <w:t>Раздел 3: Технология домашнего хозяйства - 4 ч</w:t>
            </w:r>
          </w:p>
        </w:tc>
      </w:tr>
      <w:tr w:rsidR="004D0238" w:rsidRPr="002467C4" w:rsidTr="001621BD">
        <w:trPr>
          <w:trHeight w:val="4830"/>
        </w:trPr>
        <w:tc>
          <w:tcPr>
            <w:tcW w:w="702" w:type="dxa"/>
          </w:tcPr>
          <w:p w:rsidR="004D0238" w:rsidRPr="002A12B4" w:rsidRDefault="004D0238" w:rsidP="004D0238">
            <w:pPr>
              <w:jc w:val="both"/>
              <w:rPr>
                <w:sz w:val="20"/>
                <w:szCs w:val="20"/>
              </w:rPr>
            </w:pPr>
            <w:r w:rsidRPr="002A12B4">
              <w:rPr>
                <w:sz w:val="20"/>
                <w:szCs w:val="20"/>
              </w:rPr>
              <w:lastRenderedPageBreak/>
              <w:t>49-50</w:t>
            </w:r>
          </w:p>
          <w:p w:rsidR="004D0238" w:rsidRPr="00A723E7" w:rsidRDefault="004D0238" w:rsidP="004D023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8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Закрепление настенных предметов. У</w:t>
            </w:r>
            <w:r w:rsidRPr="002467C4">
              <w:rPr>
                <w:sz w:val="20"/>
                <w:szCs w:val="20"/>
              </w:rPr>
              <w:t>с</w:t>
            </w:r>
            <w:r w:rsidRPr="002467C4">
              <w:rPr>
                <w:sz w:val="20"/>
                <w:szCs w:val="20"/>
              </w:rPr>
              <w:t>тановка форт</w:t>
            </w:r>
            <w:r w:rsidRPr="002467C4"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>чек, оконных и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дверных п</w:t>
            </w:r>
            <w:r w:rsidRPr="002467C4">
              <w:rPr>
                <w:sz w:val="20"/>
                <w:szCs w:val="20"/>
              </w:rPr>
              <w:t>е</w:t>
            </w:r>
            <w:r w:rsidRPr="002467C4">
              <w:rPr>
                <w:sz w:val="20"/>
                <w:szCs w:val="20"/>
              </w:rPr>
              <w:t xml:space="preserve">тель.  </w:t>
            </w:r>
          </w:p>
          <w:p w:rsidR="004D0238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Основные те</w:t>
            </w:r>
            <w:r w:rsidRPr="002467C4">
              <w:rPr>
                <w:sz w:val="20"/>
                <w:szCs w:val="20"/>
              </w:rPr>
              <w:t>х</w:t>
            </w:r>
            <w:r w:rsidRPr="002467C4">
              <w:rPr>
                <w:sz w:val="20"/>
                <w:szCs w:val="20"/>
              </w:rPr>
              <w:t>нологии штук</w:t>
            </w:r>
            <w:r w:rsidRPr="002467C4">
              <w:rPr>
                <w:sz w:val="20"/>
                <w:szCs w:val="20"/>
              </w:rPr>
              <w:t>а</w:t>
            </w:r>
            <w:r w:rsidRPr="002467C4">
              <w:rPr>
                <w:sz w:val="20"/>
                <w:szCs w:val="20"/>
              </w:rPr>
              <w:t xml:space="preserve">турных работ. </w:t>
            </w:r>
          </w:p>
          <w:p w:rsidR="004D0238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D0238" w:rsidRPr="00831F8A" w:rsidRDefault="004D0238" w:rsidP="004D023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Ремонтно-</w:t>
            </w:r>
            <w:r>
              <w:rPr>
                <w:sz w:val="20"/>
                <w:szCs w:val="20"/>
              </w:rPr>
              <w:t>с</w:t>
            </w:r>
            <w:r w:rsidRPr="002467C4">
              <w:rPr>
                <w:sz w:val="20"/>
                <w:szCs w:val="20"/>
              </w:rPr>
              <w:t>троительные р</w:t>
            </w:r>
            <w:r w:rsidRPr="002467C4">
              <w:rPr>
                <w:sz w:val="20"/>
                <w:szCs w:val="20"/>
              </w:rPr>
              <w:t>а</w:t>
            </w:r>
            <w:r w:rsidRPr="002467C4">
              <w:rPr>
                <w:sz w:val="20"/>
                <w:szCs w:val="20"/>
              </w:rPr>
              <w:t>боты в жилых п</w:t>
            </w:r>
            <w:r w:rsidRPr="002467C4"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>мещениях. Инс</w:t>
            </w:r>
            <w:r w:rsidRPr="002467C4">
              <w:rPr>
                <w:sz w:val="20"/>
                <w:szCs w:val="20"/>
              </w:rPr>
              <w:t>т</w:t>
            </w:r>
            <w:r w:rsidRPr="002467C4">
              <w:rPr>
                <w:sz w:val="20"/>
                <w:szCs w:val="20"/>
              </w:rPr>
              <w:t>рументы, необх</w:t>
            </w:r>
            <w:r w:rsidRPr="002467C4"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>димые для ремо</w:t>
            </w:r>
            <w:r w:rsidRPr="002467C4">
              <w:rPr>
                <w:sz w:val="20"/>
                <w:szCs w:val="20"/>
              </w:rPr>
              <w:t>н</w:t>
            </w:r>
            <w:r w:rsidRPr="002467C4">
              <w:rPr>
                <w:sz w:val="20"/>
                <w:szCs w:val="20"/>
              </w:rPr>
              <w:t xml:space="preserve">та.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Технология закр</w:t>
            </w:r>
            <w:r w:rsidRPr="002467C4">
              <w:rPr>
                <w:sz w:val="20"/>
                <w:szCs w:val="20"/>
              </w:rPr>
              <w:t>е</w:t>
            </w:r>
            <w:r w:rsidRPr="002467C4">
              <w:rPr>
                <w:sz w:val="20"/>
                <w:szCs w:val="20"/>
              </w:rPr>
              <w:t>пления настенных предметов. Техн</w:t>
            </w:r>
            <w:r w:rsidRPr="002467C4"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>логия навешивания форточек, оконных створок и дверей. Правила безопа</w:t>
            </w:r>
            <w:r w:rsidRPr="002467C4">
              <w:rPr>
                <w:sz w:val="20"/>
                <w:szCs w:val="20"/>
              </w:rPr>
              <w:t>с</w:t>
            </w:r>
            <w:r w:rsidRPr="002467C4">
              <w:rPr>
                <w:sz w:val="20"/>
                <w:szCs w:val="20"/>
              </w:rPr>
              <w:t xml:space="preserve">ной работы. </w:t>
            </w:r>
          </w:p>
          <w:p w:rsidR="004D0238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Виды вяжущих материалов. О</w:t>
            </w:r>
            <w:r w:rsidRPr="002467C4">
              <w:rPr>
                <w:sz w:val="20"/>
                <w:szCs w:val="20"/>
              </w:rPr>
              <w:t>с</w:t>
            </w:r>
            <w:r w:rsidRPr="002467C4">
              <w:rPr>
                <w:sz w:val="20"/>
                <w:szCs w:val="20"/>
              </w:rPr>
              <w:t>новные технологии штукатурных р</w:t>
            </w:r>
            <w:r w:rsidRPr="002467C4">
              <w:rPr>
                <w:sz w:val="20"/>
                <w:szCs w:val="20"/>
              </w:rPr>
              <w:t>а</w:t>
            </w:r>
            <w:r w:rsidRPr="002467C4">
              <w:rPr>
                <w:sz w:val="20"/>
                <w:szCs w:val="20"/>
              </w:rPr>
              <w:t>бот. Практическая работа: упражн</w:t>
            </w:r>
            <w:r w:rsidRPr="002467C4">
              <w:rPr>
                <w:sz w:val="20"/>
                <w:szCs w:val="20"/>
              </w:rPr>
              <w:t>е</w:t>
            </w:r>
            <w:r w:rsidRPr="002467C4">
              <w:rPr>
                <w:sz w:val="20"/>
                <w:szCs w:val="20"/>
              </w:rPr>
              <w:t>ния по выполн</w:t>
            </w:r>
            <w:r w:rsidRPr="002467C4">
              <w:rPr>
                <w:sz w:val="20"/>
                <w:szCs w:val="20"/>
              </w:rPr>
              <w:t>е</w:t>
            </w:r>
            <w:r w:rsidRPr="002467C4">
              <w:rPr>
                <w:sz w:val="20"/>
                <w:szCs w:val="20"/>
              </w:rPr>
              <w:t>нию работ, изл</w:t>
            </w:r>
            <w:r w:rsidRPr="002467C4"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>женных в теорет</w:t>
            </w:r>
            <w:r w:rsidRPr="002467C4">
              <w:rPr>
                <w:sz w:val="20"/>
                <w:szCs w:val="20"/>
              </w:rPr>
              <w:t>и</w:t>
            </w:r>
            <w:r w:rsidRPr="002467C4">
              <w:rPr>
                <w:sz w:val="20"/>
                <w:szCs w:val="20"/>
              </w:rPr>
              <w:t xml:space="preserve">ческих сведениях. </w:t>
            </w:r>
          </w:p>
          <w:p w:rsidR="004D0238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 xml:space="preserve">Введение новых знаний.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Комбинирова</w:t>
            </w:r>
            <w:r w:rsidRPr="002467C4">
              <w:rPr>
                <w:sz w:val="20"/>
                <w:szCs w:val="20"/>
              </w:rPr>
              <w:t>н</w:t>
            </w:r>
            <w:r w:rsidRPr="002467C4">
              <w:rPr>
                <w:sz w:val="20"/>
                <w:szCs w:val="20"/>
              </w:rPr>
              <w:t xml:space="preserve">ный урок. </w:t>
            </w:r>
          </w:p>
        </w:tc>
        <w:tc>
          <w:tcPr>
            <w:tcW w:w="1693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Виды ремонтно-строительных р</w:t>
            </w:r>
            <w:r w:rsidRPr="002467C4">
              <w:rPr>
                <w:sz w:val="20"/>
                <w:szCs w:val="20"/>
              </w:rPr>
              <w:t>а</w:t>
            </w:r>
            <w:r w:rsidRPr="002467C4">
              <w:rPr>
                <w:sz w:val="20"/>
                <w:szCs w:val="20"/>
              </w:rPr>
              <w:t>бот, инструменты и приспособления для проведения ремонтных работ, технологию нек</w:t>
            </w:r>
            <w:r w:rsidRPr="002467C4"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>торых видов р</w:t>
            </w:r>
            <w:r w:rsidRPr="002467C4">
              <w:rPr>
                <w:sz w:val="20"/>
                <w:szCs w:val="20"/>
              </w:rPr>
              <w:t>е</w:t>
            </w:r>
            <w:r w:rsidRPr="002467C4">
              <w:rPr>
                <w:sz w:val="20"/>
                <w:szCs w:val="20"/>
              </w:rPr>
              <w:t>монтных работ, правила безопа</w:t>
            </w:r>
            <w:r w:rsidRPr="002467C4">
              <w:rPr>
                <w:sz w:val="20"/>
                <w:szCs w:val="20"/>
              </w:rPr>
              <w:t>с</w:t>
            </w:r>
            <w:r w:rsidRPr="002467C4">
              <w:rPr>
                <w:sz w:val="20"/>
                <w:szCs w:val="20"/>
              </w:rPr>
              <w:t xml:space="preserve">ной работы.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Понятие штук</w:t>
            </w:r>
            <w:r w:rsidRPr="002467C4">
              <w:rPr>
                <w:sz w:val="20"/>
                <w:szCs w:val="20"/>
              </w:rPr>
              <w:t>а</w:t>
            </w:r>
            <w:r w:rsidRPr="002467C4">
              <w:rPr>
                <w:sz w:val="20"/>
                <w:szCs w:val="20"/>
              </w:rPr>
              <w:t>турка, виды штук</w:t>
            </w:r>
            <w:r w:rsidRPr="002467C4">
              <w:rPr>
                <w:sz w:val="20"/>
                <w:szCs w:val="20"/>
              </w:rPr>
              <w:t>а</w:t>
            </w:r>
            <w:r w:rsidRPr="002467C4">
              <w:rPr>
                <w:sz w:val="20"/>
                <w:szCs w:val="20"/>
              </w:rPr>
              <w:t>турных растворов, инструменты для штукатурных р</w:t>
            </w:r>
            <w:r w:rsidRPr="002467C4">
              <w:rPr>
                <w:sz w:val="20"/>
                <w:szCs w:val="20"/>
              </w:rPr>
              <w:t>а</w:t>
            </w:r>
            <w:r w:rsidRPr="002467C4">
              <w:rPr>
                <w:sz w:val="20"/>
                <w:szCs w:val="20"/>
              </w:rPr>
              <w:t>бот, последов</w:t>
            </w:r>
            <w:r w:rsidRPr="002467C4">
              <w:rPr>
                <w:sz w:val="20"/>
                <w:szCs w:val="20"/>
              </w:rPr>
              <w:t>а</w:t>
            </w:r>
            <w:r w:rsidRPr="002467C4">
              <w:rPr>
                <w:sz w:val="20"/>
                <w:szCs w:val="20"/>
              </w:rPr>
              <w:t>тельность ремонта штукатурки, пр</w:t>
            </w:r>
            <w:r w:rsidRPr="002467C4">
              <w:rPr>
                <w:sz w:val="20"/>
                <w:szCs w:val="20"/>
              </w:rPr>
              <w:t>а</w:t>
            </w:r>
            <w:r w:rsidRPr="002467C4">
              <w:rPr>
                <w:sz w:val="20"/>
                <w:szCs w:val="20"/>
              </w:rPr>
              <w:t xml:space="preserve">вила безопасной работы. </w:t>
            </w:r>
          </w:p>
        </w:tc>
        <w:tc>
          <w:tcPr>
            <w:tcW w:w="2766" w:type="dxa"/>
            <w:vMerge w:val="restart"/>
          </w:tcPr>
          <w:p w:rsidR="004D0238" w:rsidRPr="009E06DD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9E06DD">
              <w:rPr>
                <w:sz w:val="20"/>
                <w:szCs w:val="20"/>
              </w:rPr>
              <w:t>ЛУУД – Экологическая культура: ценностное о</w:t>
            </w:r>
            <w:r w:rsidRPr="009E06DD">
              <w:rPr>
                <w:sz w:val="20"/>
                <w:szCs w:val="20"/>
              </w:rPr>
              <w:t>т</w:t>
            </w:r>
            <w:r w:rsidRPr="009E06DD">
              <w:rPr>
                <w:sz w:val="20"/>
                <w:szCs w:val="20"/>
              </w:rPr>
              <w:t>ношение к природному м</w:t>
            </w:r>
            <w:r w:rsidRPr="009E06DD">
              <w:rPr>
                <w:sz w:val="20"/>
                <w:szCs w:val="20"/>
              </w:rPr>
              <w:t>и</w:t>
            </w:r>
            <w:r w:rsidRPr="009E06DD">
              <w:rPr>
                <w:sz w:val="20"/>
                <w:szCs w:val="20"/>
              </w:rPr>
              <w:t xml:space="preserve">ру. </w:t>
            </w:r>
          </w:p>
          <w:p w:rsidR="004D0238" w:rsidRPr="009E06DD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9E06DD">
              <w:rPr>
                <w:sz w:val="20"/>
                <w:szCs w:val="20"/>
              </w:rPr>
              <w:t>РУУД – научиться опред</w:t>
            </w:r>
            <w:r w:rsidRPr="009E06DD">
              <w:rPr>
                <w:sz w:val="20"/>
                <w:szCs w:val="20"/>
              </w:rPr>
              <w:t>е</w:t>
            </w:r>
            <w:r w:rsidRPr="009E06DD">
              <w:rPr>
                <w:sz w:val="20"/>
                <w:szCs w:val="20"/>
              </w:rPr>
              <w:t>лять последовательность действий с учётом конечн</w:t>
            </w:r>
            <w:r w:rsidRPr="009E06DD">
              <w:rPr>
                <w:sz w:val="20"/>
                <w:szCs w:val="20"/>
              </w:rPr>
              <w:t>о</w:t>
            </w:r>
            <w:r w:rsidRPr="009E06DD">
              <w:rPr>
                <w:sz w:val="20"/>
                <w:szCs w:val="20"/>
              </w:rPr>
              <w:t>го</w:t>
            </w:r>
          </w:p>
          <w:p w:rsidR="004D0238" w:rsidRPr="009E06DD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9E06DD">
              <w:rPr>
                <w:sz w:val="20"/>
                <w:szCs w:val="20"/>
              </w:rPr>
              <w:t xml:space="preserve">результата. </w:t>
            </w:r>
          </w:p>
          <w:p w:rsidR="004D0238" w:rsidRPr="009E06DD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9E06DD">
              <w:rPr>
                <w:sz w:val="20"/>
                <w:szCs w:val="20"/>
              </w:rPr>
              <w:t>РУУД – научить выбирать способы обработки мат</w:t>
            </w:r>
            <w:r w:rsidRPr="009E06DD">
              <w:rPr>
                <w:sz w:val="20"/>
                <w:szCs w:val="20"/>
              </w:rPr>
              <w:t>е</w:t>
            </w:r>
            <w:r w:rsidRPr="009E06DD">
              <w:rPr>
                <w:sz w:val="20"/>
                <w:szCs w:val="20"/>
              </w:rPr>
              <w:t>риала; использовать пош</w:t>
            </w:r>
            <w:r w:rsidRPr="009E06DD">
              <w:rPr>
                <w:sz w:val="20"/>
                <w:szCs w:val="20"/>
              </w:rPr>
              <w:t>а</w:t>
            </w:r>
            <w:r w:rsidRPr="009E06DD">
              <w:rPr>
                <w:sz w:val="20"/>
                <w:szCs w:val="20"/>
              </w:rPr>
              <w:t>говый контроль по резул</w:t>
            </w:r>
            <w:r w:rsidRPr="009E06DD">
              <w:rPr>
                <w:sz w:val="20"/>
                <w:szCs w:val="20"/>
              </w:rPr>
              <w:t>ь</w:t>
            </w:r>
            <w:r w:rsidRPr="009E06DD">
              <w:rPr>
                <w:sz w:val="20"/>
                <w:szCs w:val="20"/>
              </w:rPr>
              <w:t xml:space="preserve">тату; вносить необходимые коррективы в действия на основе учета сделанных ошибок. </w:t>
            </w:r>
          </w:p>
        </w:tc>
        <w:tc>
          <w:tcPr>
            <w:tcW w:w="2237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Учебник технологии 5 класс. Под редакцией С</w:t>
            </w:r>
            <w:r w:rsidRPr="002467C4">
              <w:rPr>
                <w:sz w:val="20"/>
                <w:szCs w:val="20"/>
              </w:rPr>
              <w:t>и</w:t>
            </w:r>
            <w:r w:rsidRPr="002467C4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>ненко В.Д. (мальчики), медиоресурсы (презент</w:t>
            </w:r>
            <w:r w:rsidRPr="002467C4">
              <w:rPr>
                <w:sz w:val="20"/>
                <w:szCs w:val="20"/>
              </w:rPr>
              <w:t>а</w:t>
            </w:r>
            <w:r w:rsidRPr="002467C4">
              <w:rPr>
                <w:sz w:val="20"/>
                <w:szCs w:val="20"/>
              </w:rPr>
              <w:t xml:space="preserve">ция) к уроку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 xml:space="preserve">Учебник 6 класс, правила ТБ, стр. 136-141 </w:t>
            </w:r>
          </w:p>
        </w:tc>
      </w:tr>
      <w:tr w:rsidR="004D0238" w:rsidRPr="002467C4" w:rsidTr="001621BD">
        <w:trPr>
          <w:trHeight w:val="4600"/>
        </w:trPr>
        <w:tc>
          <w:tcPr>
            <w:tcW w:w="702" w:type="dxa"/>
          </w:tcPr>
          <w:p w:rsidR="004D0238" w:rsidRPr="002467C4" w:rsidRDefault="004D0238" w:rsidP="004D0238">
            <w:pPr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lastRenderedPageBreak/>
              <w:t>5</w:t>
            </w:r>
            <w:r>
              <w:rPr>
                <w:sz w:val="20"/>
                <w:szCs w:val="20"/>
              </w:rPr>
              <w:t>1-52</w:t>
            </w:r>
          </w:p>
          <w:p w:rsidR="004D0238" w:rsidRPr="002467C4" w:rsidRDefault="004D0238" w:rsidP="004D02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Основные те</w:t>
            </w:r>
            <w:r w:rsidRPr="002467C4">
              <w:rPr>
                <w:sz w:val="20"/>
                <w:szCs w:val="20"/>
              </w:rPr>
              <w:t>х</w:t>
            </w:r>
            <w:r w:rsidRPr="002467C4">
              <w:rPr>
                <w:sz w:val="20"/>
                <w:szCs w:val="20"/>
              </w:rPr>
              <w:t>нологии окле</w:t>
            </w:r>
            <w:r w:rsidRPr="002467C4">
              <w:rPr>
                <w:sz w:val="20"/>
                <w:szCs w:val="20"/>
              </w:rPr>
              <w:t>й</w:t>
            </w:r>
            <w:r w:rsidRPr="002467C4">
              <w:rPr>
                <w:sz w:val="20"/>
                <w:szCs w:val="20"/>
              </w:rPr>
              <w:t xml:space="preserve">ки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 xml:space="preserve">помещений обоями </w:t>
            </w:r>
          </w:p>
          <w:p w:rsidR="004D0238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Простейший ремонт санте</w:t>
            </w:r>
            <w:r w:rsidRPr="002467C4">
              <w:rPr>
                <w:sz w:val="20"/>
                <w:szCs w:val="20"/>
              </w:rPr>
              <w:t>х</w:t>
            </w:r>
            <w:r w:rsidRPr="002467C4">
              <w:rPr>
                <w:sz w:val="20"/>
                <w:szCs w:val="20"/>
              </w:rPr>
              <w:t>нического об</w:t>
            </w:r>
            <w:r w:rsidRPr="002467C4"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>рудования.</w:t>
            </w:r>
          </w:p>
          <w:p w:rsidR="004D0238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 xml:space="preserve">Назначение и виды обоев. Виды клея для наклеивания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обоев. Инструме</w:t>
            </w:r>
            <w:r w:rsidRPr="002467C4">
              <w:rPr>
                <w:sz w:val="20"/>
                <w:szCs w:val="20"/>
              </w:rPr>
              <w:t>н</w:t>
            </w:r>
            <w:r w:rsidRPr="002467C4">
              <w:rPr>
                <w:sz w:val="20"/>
                <w:szCs w:val="20"/>
              </w:rPr>
              <w:t>ты для обойных работ. Технология оклеивания обо</w:t>
            </w:r>
            <w:r w:rsidRPr="002467C4">
              <w:rPr>
                <w:sz w:val="20"/>
                <w:szCs w:val="20"/>
              </w:rPr>
              <w:t>я</w:t>
            </w:r>
            <w:r w:rsidRPr="002467C4">
              <w:rPr>
                <w:sz w:val="20"/>
                <w:szCs w:val="20"/>
              </w:rPr>
              <w:t>ми. Правила без</w:t>
            </w:r>
            <w:r w:rsidRPr="002467C4"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 xml:space="preserve">пасной работы.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Понятие о сан</w:t>
            </w:r>
            <w:r w:rsidRPr="002467C4">
              <w:rPr>
                <w:sz w:val="20"/>
                <w:szCs w:val="20"/>
              </w:rPr>
              <w:t>и</w:t>
            </w:r>
            <w:r w:rsidRPr="002467C4">
              <w:rPr>
                <w:sz w:val="20"/>
                <w:szCs w:val="20"/>
              </w:rPr>
              <w:t>тарно-водопроводной сети. Устройство и простейший р</w:t>
            </w:r>
            <w:r w:rsidRPr="002467C4">
              <w:rPr>
                <w:sz w:val="20"/>
                <w:szCs w:val="20"/>
              </w:rPr>
              <w:t>е</w:t>
            </w:r>
            <w:r w:rsidRPr="002467C4">
              <w:rPr>
                <w:sz w:val="20"/>
                <w:szCs w:val="20"/>
              </w:rPr>
              <w:t>монт сантехники. Виды труб. Общие понятия о канал</w:t>
            </w:r>
            <w:r w:rsidRPr="002467C4">
              <w:rPr>
                <w:sz w:val="20"/>
                <w:szCs w:val="20"/>
              </w:rPr>
              <w:t>и</w:t>
            </w:r>
            <w:r w:rsidRPr="002467C4">
              <w:rPr>
                <w:sz w:val="20"/>
                <w:szCs w:val="20"/>
              </w:rPr>
              <w:t>зационной системе в квартире. Пра</w:t>
            </w:r>
            <w:r w:rsidRPr="002467C4">
              <w:rPr>
                <w:sz w:val="20"/>
                <w:szCs w:val="20"/>
              </w:rPr>
              <w:t>к</w:t>
            </w:r>
            <w:r w:rsidRPr="002467C4">
              <w:rPr>
                <w:sz w:val="20"/>
                <w:szCs w:val="20"/>
              </w:rPr>
              <w:t>тическая работа: ремонт водопр</w:t>
            </w:r>
            <w:r w:rsidRPr="002467C4"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 xml:space="preserve">водного крана. </w:t>
            </w:r>
          </w:p>
        </w:tc>
        <w:tc>
          <w:tcPr>
            <w:tcW w:w="1587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Комбинирова</w:t>
            </w:r>
            <w:r w:rsidRPr="002467C4">
              <w:rPr>
                <w:sz w:val="20"/>
                <w:szCs w:val="20"/>
              </w:rPr>
              <w:t>н</w:t>
            </w:r>
            <w:r w:rsidRPr="002467C4">
              <w:rPr>
                <w:sz w:val="20"/>
                <w:szCs w:val="20"/>
              </w:rPr>
              <w:t xml:space="preserve">ный урок. </w:t>
            </w:r>
          </w:p>
        </w:tc>
        <w:tc>
          <w:tcPr>
            <w:tcW w:w="1693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Назначение и виды обоев. Виды клея для наклеивания обоев. Инструме</w:t>
            </w:r>
            <w:r w:rsidRPr="002467C4">
              <w:rPr>
                <w:sz w:val="20"/>
                <w:szCs w:val="20"/>
              </w:rPr>
              <w:t>н</w:t>
            </w:r>
            <w:r w:rsidRPr="002467C4">
              <w:rPr>
                <w:sz w:val="20"/>
                <w:szCs w:val="20"/>
              </w:rPr>
              <w:t>ты для обойных работ. Технология оклеивания обо</w:t>
            </w:r>
            <w:r w:rsidRPr="002467C4">
              <w:rPr>
                <w:sz w:val="20"/>
                <w:szCs w:val="20"/>
              </w:rPr>
              <w:t>я</w:t>
            </w:r>
            <w:r w:rsidRPr="002467C4">
              <w:rPr>
                <w:sz w:val="20"/>
                <w:szCs w:val="20"/>
              </w:rPr>
              <w:t>ми. Правила без</w:t>
            </w:r>
            <w:r w:rsidRPr="002467C4"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 xml:space="preserve">пасной работы.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Устройство вод</w:t>
            </w:r>
            <w:r w:rsidRPr="002467C4"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>проводного крана и смесителя, виды неисправностей и способы их устр</w:t>
            </w:r>
            <w:r w:rsidRPr="002467C4">
              <w:rPr>
                <w:sz w:val="20"/>
                <w:szCs w:val="20"/>
              </w:rPr>
              <w:t>а</w:t>
            </w:r>
            <w:r w:rsidRPr="002467C4">
              <w:rPr>
                <w:sz w:val="20"/>
                <w:szCs w:val="20"/>
              </w:rPr>
              <w:t>нения, инструме</w:t>
            </w:r>
            <w:r w:rsidRPr="002467C4">
              <w:rPr>
                <w:sz w:val="20"/>
                <w:szCs w:val="20"/>
              </w:rPr>
              <w:t>н</w:t>
            </w:r>
            <w:r w:rsidRPr="002467C4">
              <w:rPr>
                <w:sz w:val="20"/>
                <w:szCs w:val="20"/>
              </w:rPr>
              <w:t>ты для ремонта сантехнического оборудования, пр</w:t>
            </w:r>
            <w:r w:rsidRPr="002467C4">
              <w:rPr>
                <w:sz w:val="20"/>
                <w:szCs w:val="20"/>
              </w:rPr>
              <w:t>а</w:t>
            </w:r>
            <w:r w:rsidRPr="002467C4">
              <w:rPr>
                <w:sz w:val="20"/>
                <w:szCs w:val="20"/>
              </w:rPr>
              <w:t xml:space="preserve">вила безопасной работы. </w:t>
            </w:r>
          </w:p>
        </w:tc>
        <w:tc>
          <w:tcPr>
            <w:tcW w:w="2766" w:type="dxa"/>
            <w:vMerge/>
          </w:tcPr>
          <w:p w:rsidR="004D0238" w:rsidRPr="002467C4" w:rsidRDefault="004D0238" w:rsidP="004D02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Учебник технологии 5 класс. Под редакцией С</w:t>
            </w:r>
            <w:r w:rsidRPr="002467C4">
              <w:rPr>
                <w:sz w:val="20"/>
                <w:szCs w:val="20"/>
              </w:rPr>
              <w:t>и</w:t>
            </w:r>
            <w:r w:rsidRPr="002467C4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>ненко В.Д. (мальчики), медиоресурсы (презент</w:t>
            </w:r>
            <w:r w:rsidRPr="002467C4">
              <w:rPr>
                <w:sz w:val="20"/>
                <w:szCs w:val="20"/>
              </w:rPr>
              <w:t>а</w:t>
            </w:r>
            <w:r w:rsidRPr="002467C4">
              <w:rPr>
                <w:sz w:val="20"/>
                <w:szCs w:val="20"/>
              </w:rPr>
              <w:t xml:space="preserve">ция) к уроку.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Учебник 6 класс, ПР № 22 (рассч</w:t>
            </w:r>
            <w:r w:rsidRPr="002467C4">
              <w:rPr>
                <w:sz w:val="20"/>
                <w:szCs w:val="20"/>
              </w:rPr>
              <w:t>и</w:t>
            </w:r>
            <w:r w:rsidRPr="002467C4">
              <w:rPr>
                <w:sz w:val="20"/>
                <w:szCs w:val="20"/>
              </w:rPr>
              <w:t>тать количество рулонов для о</w:t>
            </w:r>
            <w:r w:rsidRPr="002467C4">
              <w:rPr>
                <w:sz w:val="20"/>
                <w:szCs w:val="20"/>
              </w:rPr>
              <w:t>к</w:t>
            </w:r>
            <w:r w:rsidRPr="002467C4">
              <w:rPr>
                <w:sz w:val="20"/>
                <w:szCs w:val="20"/>
              </w:rPr>
              <w:t xml:space="preserve">леивания комнаты по схеме), стр. 141-151 </w:t>
            </w:r>
          </w:p>
        </w:tc>
      </w:tr>
      <w:tr w:rsidR="004D0238" w:rsidRPr="002467C4" w:rsidTr="001621BD">
        <w:tc>
          <w:tcPr>
            <w:tcW w:w="14737" w:type="dxa"/>
            <w:gridSpan w:val="8"/>
          </w:tcPr>
          <w:p w:rsidR="004D0238" w:rsidRPr="002467C4" w:rsidRDefault="004D0238" w:rsidP="004D0238">
            <w:pPr>
              <w:pStyle w:val="Default"/>
              <w:jc w:val="center"/>
              <w:rPr>
                <w:sz w:val="20"/>
                <w:szCs w:val="20"/>
              </w:rPr>
            </w:pPr>
            <w:r w:rsidRPr="002467C4">
              <w:rPr>
                <w:b/>
                <w:bCs/>
                <w:sz w:val="20"/>
                <w:szCs w:val="20"/>
              </w:rPr>
              <w:t>Раздел 4: Технологии исследовательской</w:t>
            </w:r>
            <w:r>
              <w:rPr>
                <w:b/>
                <w:bCs/>
                <w:sz w:val="20"/>
                <w:szCs w:val="20"/>
              </w:rPr>
              <w:t xml:space="preserve"> и опытнической </w:t>
            </w:r>
            <w:r w:rsidRPr="009E06DD">
              <w:rPr>
                <w:b/>
                <w:bCs/>
                <w:sz w:val="20"/>
                <w:szCs w:val="20"/>
              </w:rPr>
              <w:t>деятельности - 8 ч</w:t>
            </w:r>
          </w:p>
        </w:tc>
      </w:tr>
      <w:tr w:rsidR="004D0238" w:rsidRPr="002467C4" w:rsidTr="001621BD">
        <w:tc>
          <w:tcPr>
            <w:tcW w:w="702" w:type="dxa"/>
          </w:tcPr>
          <w:p w:rsidR="004D0238" w:rsidRPr="002467C4" w:rsidRDefault="004D0238" w:rsidP="004D0238">
            <w:pPr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  <w:r w:rsidRPr="002467C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1588" w:type="dxa"/>
          </w:tcPr>
          <w:p w:rsidR="004D0238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Творческий проект. Пон</w:t>
            </w:r>
            <w:r w:rsidRPr="002467C4">
              <w:rPr>
                <w:sz w:val="20"/>
                <w:szCs w:val="20"/>
              </w:rPr>
              <w:t>я</w:t>
            </w:r>
            <w:r w:rsidRPr="002467C4">
              <w:rPr>
                <w:sz w:val="20"/>
                <w:szCs w:val="20"/>
              </w:rPr>
              <w:t>тие о технич</w:t>
            </w:r>
            <w:r w:rsidRPr="002467C4">
              <w:rPr>
                <w:sz w:val="20"/>
                <w:szCs w:val="20"/>
              </w:rPr>
              <w:t>е</w:t>
            </w:r>
            <w:r w:rsidRPr="002467C4">
              <w:rPr>
                <w:sz w:val="20"/>
                <w:szCs w:val="20"/>
              </w:rPr>
              <w:t>ском проект</w:t>
            </w:r>
            <w:r w:rsidRPr="002467C4">
              <w:rPr>
                <w:sz w:val="20"/>
                <w:szCs w:val="20"/>
              </w:rPr>
              <w:t>и</w:t>
            </w:r>
            <w:r w:rsidRPr="002467C4">
              <w:rPr>
                <w:sz w:val="20"/>
                <w:szCs w:val="20"/>
              </w:rPr>
              <w:t xml:space="preserve">ровании. </w:t>
            </w:r>
          </w:p>
          <w:p w:rsidR="004D0238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Содержание и о</w:t>
            </w:r>
            <w:r w:rsidRPr="002467C4">
              <w:rPr>
                <w:sz w:val="20"/>
                <w:szCs w:val="20"/>
              </w:rPr>
              <w:t>р</w:t>
            </w:r>
            <w:r w:rsidRPr="002467C4">
              <w:rPr>
                <w:sz w:val="20"/>
                <w:szCs w:val="20"/>
              </w:rPr>
              <w:t>ганизация обуч</w:t>
            </w:r>
            <w:r w:rsidRPr="002467C4">
              <w:rPr>
                <w:sz w:val="20"/>
                <w:szCs w:val="20"/>
              </w:rPr>
              <w:t>е</w:t>
            </w:r>
            <w:r w:rsidRPr="002467C4">
              <w:rPr>
                <w:sz w:val="20"/>
                <w:szCs w:val="20"/>
              </w:rPr>
              <w:t>ния технологии в текущем году. И</w:t>
            </w:r>
            <w:r w:rsidRPr="002467C4">
              <w:rPr>
                <w:sz w:val="20"/>
                <w:szCs w:val="20"/>
              </w:rPr>
              <w:t>н</w:t>
            </w:r>
            <w:r w:rsidRPr="002467C4">
              <w:rPr>
                <w:sz w:val="20"/>
                <w:szCs w:val="20"/>
              </w:rPr>
              <w:t>структаж по те</w:t>
            </w:r>
            <w:r w:rsidRPr="002467C4">
              <w:rPr>
                <w:sz w:val="20"/>
                <w:szCs w:val="20"/>
              </w:rPr>
              <w:t>х</w:t>
            </w:r>
            <w:r w:rsidRPr="002467C4">
              <w:rPr>
                <w:sz w:val="20"/>
                <w:szCs w:val="20"/>
              </w:rPr>
              <w:t xml:space="preserve">нике безопасности труда.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Способы пре</w:t>
            </w:r>
            <w:r w:rsidRPr="002467C4">
              <w:rPr>
                <w:sz w:val="20"/>
                <w:szCs w:val="20"/>
              </w:rPr>
              <w:t>д</w:t>
            </w:r>
            <w:r w:rsidRPr="002467C4">
              <w:rPr>
                <w:sz w:val="20"/>
                <w:szCs w:val="20"/>
              </w:rPr>
              <w:t>ставления и оформления этапов проектной де</w:t>
            </w:r>
            <w:r w:rsidRPr="002467C4">
              <w:rPr>
                <w:sz w:val="20"/>
                <w:szCs w:val="20"/>
              </w:rPr>
              <w:t>я</w:t>
            </w:r>
            <w:r w:rsidRPr="002467C4">
              <w:rPr>
                <w:sz w:val="20"/>
                <w:szCs w:val="20"/>
              </w:rPr>
              <w:t>тельности иссл</w:t>
            </w:r>
            <w:r w:rsidRPr="002467C4">
              <w:rPr>
                <w:sz w:val="20"/>
                <w:szCs w:val="20"/>
              </w:rPr>
              <w:t>е</w:t>
            </w:r>
            <w:r w:rsidRPr="002467C4">
              <w:rPr>
                <w:sz w:val="20"/>
                <w:szCs w:val="20"/>
              </w:rPr>
              <w:t>дования и анализ проблемы, экол. аспекты, эконом</w:t>
            </w:r>
            <w:r w:rsidRPr="002467C4">
              <w:rPr>
                <w:sz w:val="20"/>
                <w:szCs w:val="20"/>
              </w:rPr>
              <w:t>и</w:t>
            </w:r>
            <w:r w:rsidRPr="002467C4">
              <w:rPr>
                <w:sz w:val="20"/>
                <w:szCs w:val="20"/>
              </w:rPr>
              <w:t xml:space="preserve">ческие расчеты). </w:t>
            </w:r>
          </w:p>
        </w:tc>
        <w:tc>
          <w:tcPr>
            <w:tcW w:w="1587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 xml:space="preserve">Беседа. </w:t>
            </w:r>
          </w:p>
        </w:tc>
        <w:tc>
          <w:tcPr>
            <w:tcW w:w="1693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Знать: алгоритм выполнения прое</w:t>
            </w:r>
            <w:r w:rsidRPr="002467C4">
              <w:rPr>
                <w:sz w:val="20"/>
                <w:szCs w:val="20"/>
              </w:rPr>
              <w:t>к</w:t>
            </w:r>
            <w:r w:rsidRPr="002467C4">
              <w:rPr>
                <w:sz w:val="20"/>
                <w:szCs w:val="20"/>
              </w:rPr>
              <w:t xml:space="preserve">та.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 xml:space="preserve">Уметь: проводить и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анализировать и</w:t>
            </w:r>
            <w:r w:rsidRPr="002467C4">
              <w:rPr>
                <w:sz w:val="20"/>
                <w:szCs w:val="20"/>
              </w:rPr>
              <w:t>с</w:t>
            </w:r>
            <w:r w:rsidRPr="002467C4">
              <w:rPr>
                <w:sz w:val="20"/>
                <w:szCs w:val="20"/>
              </w:rPr>
              <w:t xml:space="preserve">следования задачи проекта. </w:t>
            </w:r>
          </w:p>
        </w:tc>
        <w:tc>
          <w:tcPr>
            <w:tcW w:w="2766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ЛУУД – адекватная мот</w:t>
            </w:r>
            <w:r w:rsidRPr="002467C4">
              <w:rPr>
                <w:sz w:val="20"/>
                <w:szCs w:val="20"/>
              </w:rPr>
              <w:t>и</w:t>
            </w:r>
            <w:r w:rsidRPr="002467C4">
              <w:rPr>
                <w:sz w:val="20"/>
                <w:szCs w:val="20"/>
              </w:rPr>
              <w:t>вация учебной деятельн</w:t>
            </w:r>
            <w:r w:rsidRPr="002467C4"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 xml:space="preserve">сти.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 xml:space="preserve">ПУУД – ориентироваться в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разнообразии способов р</w:t>
            </w:r>
            <w:r w:rsidRPr="002467C4">
              <w:rPr>
                <w:sz w:val="20"/>
                <w:szCs w:val="20"/>
              </w:rPr>
              <w:t>е</w:t>
            </w:r>
            <w:r w:rsidRPr="002467C4">
              <w:rPr>
                <w:sz w:val="20"/>
                <w:szCs w:val="20"/>
              </w:rPr>
              <w:t xml:space="preserve">шения задач. </w:t>
            </w:r>
          </w:p>
        </w:tc>
        <w:tc>
          <w:tcPr>
            <w:tcW w:w="2237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Учебник технологии 5 класс. Под редакцией С</w:t>
            </w:r>
            <w:r w:rsidRPr="002467C4">
              <w:rPr>
                <w:sz w:val="20"/>
                <w:szCs w:val="20"/>
              </w:rPr>
              <w:t>и</w:t>
            </w:r>
            <w:r w:rsidRPr="002467C4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>ненко В.Д. (мальчики), медиоресурсы (презент</w:t>
            </w:r>
            <w:r w:rsidRPr="002467C4">
              <w:rPr>
                <w:sz w:val="20"/>
                <w:szCs w:val="20"/>
              </w:rPr>
              <w:t>а</w:t>
            </w:r>
            <w:r w:rsidRPr="002467C4">
              <w:rPr>
                <w:sz w:val="20"/>
                <w:szCs w:val="20"/>
              </w:rPr>
              <w:t xml:space="preserve">ция) к уроку. </w:t>
            </w:r>
          </w:p>
        </w:tc>
        <w:tc>
          <w:tcPr>
            <w:tcW w:w="1648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Учебник 6 класс, ПР № 23 (поиск темы проекта, разработка техн</w:t>
            </w:r>
            <w:r w:rsidRPr="002467C4">
              <w:rPr>
                <w:sz w:val="20"/>
                <w:szCs w:val="20"/>
              </w:rPr>
              <w:t>и</w:t>
            </w:r>
            <w:r w:rsidRPr="002467C4">
              <w:rPr>
                <w:sz w:val="20"/>
                <w:szCs w:val="20"/>
              </w:rPr>
              <w:t xml:space="preserve">ческого задания), стр. 153-176 </w:t>
            </w:r>
          </w:p>
        </w:tc>
      </w:tr>
      <w:tr w:rsidR="004D0238" w:rsidRPr="002467C4" w:rsidTr="001621BD">
        <w:tc>
          <w:tcPr>
            <w:tcW w:w="702" w:type="dxa"/>
          </w:tcPr>
          <w:p w:rsidR="004D0238" w:rsidRPr="002467C4" w:rsidRDefault="004D0238" w:rsidP="004D0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88" w:type="dxa"/>
          </w:tcPr>
          <w:p w:rsidR="004D0238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Применение ПК при прое</w:t>
            </w:r>
            <w:r w:rsidRPr="002467C4">
              <w:rPr>
                <w:sz w:val="20"/>
                <w:szCs w:val="20"/>
              </w:rPr>
              <w:t>к</w:t>
            </w:r>
            <w:r w:rsidRPr="002467C4">
              <w:rPr>
                <w:sz w:val="20"/>
                <w:szCs w:val="20"/>
              </w:rPr>
              <w:lastRenderedPageBreak/>
              <w:t>тировании и</w:t>
            </w:r>
            <w:r w:rsidRPr="002467C4">
              <w:rPr>
                <w:sz w:val="20"/>
                <w:szCs w:val="20"/>
              </w:rPr>
              <w:t>з</w:t>
            </w:r>
            <w:r w:rsidRPr="002467C4">
              <w:rPr>
                <w:sz w:val="20"/>
                <w:szCs w:val="20"/>
              </w:rPr>
              <w:t xml:space="preserve">делия </w:t>
            </w:r>
          </w:p>
          <w:p w:rsidR="004D0238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  <w:vMerge w:val="restart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lastRenderedPageBreak/>
              <w:t>Применение ЭВМ для поиска инфо</w:t>
            </w:r>
            <w:r w:rsidRPr="002467C4">
              <w:rPr>
                <w:sz w:val="20"/>
                <w:szCs w:val="20"/>
              </w:rPr>
              <w:t>р</w:t>
            </w:r>
            <w:r w:rsidRPr="002467C4">
              <w:rPr>
                <w:sz w:val="20"/>
                <w:szCs w:val="20"/>
              </w:rPr>
              <w:lastRenderedPageBreak/>
              <w:t>мации и формир</w:t>
            </w:r>
            <w:r w:rsidRPr="002467C4"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>вания базы да</w:t>
            </w:r>
            <w:r w:rsidRPr="002467C4">
              <w:rPr>
                <w:sz w:val="20"/>
                <w:szCs w:val="20"/>
              </w:rPr>
              <w:t>н</w:t>
            </w:r>
            <w:r w:rsidRPr="002467C4">
              <w:rPr>
                <w:sz w:val="20"/>
                <w:szCs w:val="20"/>
              </w:rPr>
              <w:t>ных. Виды иссл</w:t>
            </w:r>
            <w:r w:rsidRPr="002467C4">
              <w:rPr>
                <w:sz w:val="20"/>
                <w:szCs w:val="20"/>
              </w:rPr>
              <w:t>е</w:t>
            </w:r>
            <w:r w:rsidRPr="002467C4">
              <w:rPr>
                <w:sz w:val="20"/>
                <w:szCs w:val="20"/>
              </w:rPr>
              <w:t xml:space="preserve">дований: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наблюдение, анк</w:t>
            </w:r>
            <w:r w:rsidRPr="002467C4">
              <w:rPr>
                <w:sz w:val="20"/>
                <w:szCs w:val="20"/>
              </w:rPr>
              <w:t>е</w:t>
            </w:r>
            <w:r w:rsidRPr="002467C4">
              <w:rPr>
                <w:sz w:val="20"/>
                <w:szCs w:val="20"/>
              </w:rPr>
              <w:t>тирование, инте</w:t>
            </w:r>
            <w:r w:rsidRPr="002467C4">
              <w:rPr>
                <w:sz w:val="20"/>
                <w:szCs w:val="20"/>
              </w:rPr>
              <w:t>р</w:t>
            </w:r>
            <w:r w:rsidRPr="002467C4">
              <w:rPr>
                <w:sz w:val="20"/>
                <w:szCs w:val="20"/>
              </w:rPr>
              <w:t xml:space="preserve">вью, опрос, блиц —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опрос, экспер</w:t>
            </w:r>
            <w:r w:rsidRPr="002467C4">
              <w:rPr>
                <w:sz w:val="20"/>
                <w:szCs w:val="20"/>
              </w:rPr>
              <w:t>и</w:t>
            </w:r>
            <w:r w:rsidRPr="002467C4">
              <w:rPr>
                <w:sz w:val="20"/>
                <w:szCs w:val="20"/>
              </w:rPr>
              <w:t>мент. Формы фи</w:t>
            </w:r>
            <w:r w:rsidRPr="002467C4">
              <w:rPr>
                <w:sz w:val="20"/>
                <w:szCs w:val="20"/>
              </w:rPr>
              <w:t>к</w:t>
            </w:r>
            <w:r w:rsidRPr="002467C4">
              <w:rPr>
                <w:sz w:val="20"/>
                <w:szCs w:val="20"/>
              </w:rPr>
              <w:t>сации исследов</w:t>
            </w:r>
            <w:r w:rsidRPr="002467C4">
              <w:rPr>
                <w:sz w:val="20"/>
                <w:szCs w:val="20"/>
              </w:rPr>
              <w:t>а</w:t>
            </w:r>
            <w:r w:rsidRPr="002467C4">
              <w:rPr>
                <w:sz w:val="20"/>
                <w:szCs w:val="20"/>
              </w:rPr>
              <w:t xml:space="preserve">тельской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 xml:space="preserve">деятельности. </w:t>
            </w:r>
          </w:p>
        </w:tc>
        <w:tc>
          <w:tcPr>
            <w:tcW w:w="1587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lastRenderedPageBreak/>
              <w:t>Комбинирова</w:t>
            </w:r>
            <w:r w:rsidRPr="002467C4">
              <w:rPr>
                <w:sz w:val="20"/>
                <w:szCs w:val="20"/>
              </w:rPr>
              <w:t>н</w:t>
            </w:r>
            <w:r w:rsidRPr="002467C4">
              <w:rPr>
                <w:sz w:val="20"/>
                <w:szCs w:val="20"/>
              </w:rPr>
              <w:t xml:space="preserve">ный урок </w:t>
            </w:r>
          </w:p>
        </w:tc>
        <w:tc>
          <w:tcPr>
            <w:tcW w:w="1693" w:type="dxa"/>
            <w:vMerge w:val="restart"/>
          </w:tcPr>
          <w:p w:rsidR="004D0238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Знать: виды иссл</w:t>
            </w:r>
            <w:r w:rsidRPr="002467C4">
              <w:rPr>
                <w:sz w:val="20"/>
                <w:szCs w:val="20"/>
              </w:rPr>
              <w:t>е</w:t>
            </w:r>
            <w:r w:rsidRPr="002467C4">
              <w:rPr>
                <w:sz w:val="20"/>
                <w:szCs w:val="20"/>
              </w:rPr>
              <w:t xml:space="preserve">дования и методы </w:t>
            </w:r>
            <w:r w:rsidRPr="002467C4">
              <w:rPr>
                <w:sz w:val="20"/>
                <w:szCs w:val="20"/>
              </w:rPr>
              <w:lastRenderedPageBreak/>
              <w:t>поиска информ</w:t>
            </w:r>
            <w:r w:rsidRPr="002467C4">
              <w:rPr>
                <w:sz w:val="20"/>
                <w:szCs w:val="20"/>
              </w:rPr>
              <w:t>а</w:t>
            </w:r>
            <w:r w:rsidRPr="002467C4">
              <w:rPr>
                <w:sz w:val="20"/>
                <w:szCs w:val="20"/>
              </w:rPr>
              <w:t xml:space="preserve">ции.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Уметь: работать с Интернет ресурс</w:t>
            </w:r>
            <w:r w:rsidRPr="002467C4">
              <w:rPr>
                <w:sz w:val="20"/>
                <w:szCs w:val="20"/>
              </w:rPr>
              <w:t>а</w:t>
            </w:r>
            <w:r w:rsidRPr="002467C4">
              <w:rPr>
                <w:sz w:val="20"/>
                <w:szCs w:val="20"/>
              </w:rPr>
              <w:t>ми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 xml:space="preserve">фиксировать свою исследовательскую деятельность </w:t>
            </w:r>
          </w:p>
        </w:tc>
        <w:tc>
          <w:tcPr>
            <w:tcW w:w="2766" w:type="dxa"/>
            <w:vMerge w:val="restart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lastRenderedPageBreak/>
              <w:t xml:space="preserve">ПУУД – интерпретация информации, подведение </w:t>
            </w:r>
            <w:r w:rsidRPr="002467C4">
              <w:rPr>
                <w:sz w:val="20"/>
                <w:szCs w:val="20"/>
              </w:rPr>
              <w:lastRenderedPageBreak/>
              <w:t>под понятие на основе ра</w:t>
            </w:r>
            <w:r w:rsidRPr="002467C4">
              <w:rPr>
                <w:sz w:val="20"/>
                <w:szCs w:val="20"/>
              </w:rPr>
              <w:t>с</w:t>
            </w:r>
            <w:r w:rsidRPr="002467C4">
              <w:rPr>
                <w:sz w:val="20"/>
                <w:szCs w:val="20"/>
              </w:rPr>
              <w:t>познания объектов, выдел</w:t>
            </w:r>
            <w:r w:rsidRPr="002467C4">
              <w:rPr>
                <w:sz w:val="20"/>
                <w:szCs w:val="20"/>
              </w:rPr>
              <w:t>е</w:t>
            </w:r>
            <w:r w:rsidRPr="002467C4">
              <w:rPr>
                <w:sz w:val="20"/>
                <w:szCs w:val="20"/>
              </w:rPr>
              <w:t>ния существенных призн</w:t>
            </w:r>
            <w:r w:rsidRPr="002467C4">
              <w:rPr>
                <w:sz w:val="20"/>
                <w:szCs w:val="20"/>
              </w:rPr>
              <w:t>а</w:t>
            </w:r>
            <w:r w:rsidRPr="002467C4">
              <w:rPr>
                <w:sz w:val="20"/>
                <w:szCs w:val="20"/>
              </w:rPr>
              <w:t xml:space="preserve">ков.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ЛУУД – эстетические чу</w:t>
            </w:r>
            <w:r w:rsidRPr="002467C4">
              <w:rPr>
                <w:sz w:val="20"/>
                <w:szCs w:val="20"/>
              </w:rPr>
              <w:t>в</w:t>
            </w:r>
            <w:r w:rsidRPr="002467C4">
              <w:rPr>
                <w:sz w:val="20"/>
                <w:szCs w:val="20"/>
              </w:rPr>
              <w:t>ства, прежде всего добр</w:t>
            </w:r>
            <w:r w:rsidRPr="002467C4"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>желательность и эмоци</w:t>
            </w:r>
            <w:r w:rsidRPr="002467C4"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 xml:space="preserve">нально-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 xml:space="preserve">нравственная отзывчивость. </w:t>
            </w:r>
          </w:p>
        </w:tc>
        <w:tc>
          <w:tcPr>
            <w:tcW w:w="2237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lastRenderedPageBreak/>
              <w:t>Работа с Интернет ресу</w:t>
            </w:r>
            <w:r w:rsidRPr="002467C4">
              <w:rPr>
                <w:sz w:val="20"/>
                <w:szCs w:val="20"/>
              </w:rPr>
              <w:t>р</w:t>
            </w:r>
            <w:r w:rsidRPr="002467C4">
              <w:rPr>
                <w:sz w:val="20"/>
                <w:szCs w:val="20"/>
              </w:rPr>
              <w:t xml:space="preserve">сами. </w:t>
            </w:r>
          </w:p>
        </w:tc>
        <w:tc>
          <w:tcPr>
            <w:tcW w:w="1648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 xml:space="preserve">Учебник 6 класс, ПР № 23 (поиск </w:t>
            </w:r>
            <w:r w:rsidRPr="002467C4">
              <w:rPr>
                <w:sz w:val="20"/>
                <w:szCs w:val="20"/>
              </w:rPr>
              <w:lastRenderedPageBreak/>
              <w:t>темы проекта, разработка техн</w:t>
            </w:r>
            <w:r w:rsidRPr="002467C4">
              <w:rPr>
                <w:sz w:val="20"/>
                <w:szCs w:val="20"/>
              </w:rPr>
              <w:t>и</w:t>
            </w:r>
            <w:r w:rsidRPr="002467C4">
              <w:rPr>
                <w:sz w:val="20"/>
                <w:szCs w:val="20"/>
              </w:rPr>
              <w:t xml:space="preserve">ческого задания), стр. 153-176 </w:t>
            </w:r>
          </w:p>
        </w:tc>
      </w:tr>
      <w:tr w:rsidR="004D0238" w:rsidRPr="002467C4" w:rsidTr="001621BD">
        <w:tc>
          <w:tcPr>
            <w:tcW w:w="702" w:type="dxa"/>
          </w:tcPr>
          <w:p w:rsidR="004D0238" w:rsidRPr="005B349A" w:rsidRDefault="004D0238" w:rsidP="004D0238">
            <w:pPr>
              <w:jc w:val="both"/>
              <w:rPr>
                <w:sz w:val="20"/>
                <w:szCs w:val="20"/>
                <w:highlight w:val="red"/>
              </w:rPr>
            </w:pPr>
            <w:r w:rsidRPr="003930FF">
              <w:rPr>
                <w:sz w:val="20"/>
                <w:szCs w:val="20"/>
              </w:rPr>
              <w:lastRenderedPageBreak/>
              <w:t>5</w:t>
            </w:r>
            <w:r w:rsidR="00CB7A54" w:rsidRPr="003930FF">
              <w:rPr>
                <w:sz w:val="20"/>
                <w:szCs w:val="20"/>
              </w:rPr>
              <w:t>6</w:t>
            </w:r>
          </w:p>
        </w:tc>
        <w:tc>
          <w:tcPr>
            <w:tcW w:w="1588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Технические и технологич</w:t>
            </w:r>
            <w:r w:rsidRPr="002467C4">
              <w:rPr>
                <w:sz w:val="20"/>
                <w:szCs w:val="20"/>
              </w:rPr>
              <w:t>е</w:t>
            </w:r>
            <w:r w:rsidRPr="002467C4">
              <w:rPr>
                <w:sz w:val="20"/>
                <w:szCs w:val="20"/>
              </w:rPr>
              <w:t>ские задачи при проектиров</w:t>
            </w:r>
            <w:r w:rsidRPr="002467C4">
              <w:rPr>
                <w:sz w:val="20"/>
                <w:szCs w:val="20"/>
              </w:rPr>
              <w:t>а</w:t>
            </w:r>
            <w:r w:rsidRPr="002467C4">
              <w:rPr>
                <w:sz w:val="20"/>
                <w:szCs w:val="20"/>
              </w:rPr>
              <w:t>нии изделия, возможные пути их реш</w:t>
            </w:r>
            <w:r w:rsidRPr="002467C4">
              <w:rPr>
                <w:sz w:val="20"/>
                <w:szCs w:val="20"/>
              </w:rPr>
              <w:t>е</w:t>
            </w:r>
            <w:r w:rsidRPr="002467C4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2516" w:type="dxa"/>
            <w:vMerge/>
          </w:tcPr>
          <w:p w:rsidR="004D0238" w:rsidRPr="002467C4" w:rsidRDefault="004D0238" w:rsidP="004D02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Комбинирова</w:t>
            </w:r>
            <w:r w:rsidRPr="002467C4">
              <w:rPr>
                <w:sz w:val="20"/>
                <w:szCs w:val="20"/>
              </w:rPr>
              <w:t>н</w:t>
            </w:r>
            <w:r w:rsidRPr="002467C4">
              <w:rPr>
                <w:sz w:val="20"/>
                <w:szCs w:val="20"/>
              </w:rPr>
              <w:t>ный урок. Сист</w:t>
            </w:r>
            <w:r w:rsidRPr="002467C4">
              <w:rPr>
                <w:sz w:val="20"/>
                <w:szCs w:val="20"/>
              </w:rPr>
              <w:t>е</w:t>
            </w:r>
            <w:r w:rsidRPr="002467C4">
              <w:rPr>
                <w:sz w:val="20"/>
                <w:szCs w:val="20"/>
              </w:rPr>
              <w:t>матизации пол</w:t>
            </w:r>
            <w:r w:rsidRPr="002467C4">
              <w:rPr>
                <w:sz w:val="20"/>
                <w:szCs w:val="20"/>
              </w:rPr>
              <w:t>у</w:t>
            </w:r>
            <w:r w:rsidRPr="002467C4">
              <w:rPr>
                <w:sz w:val="20"/>
                <w:szCs w:val="20"/>
              </w:rPr>
              <w:t>ченных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 xml:space="preserve">знаний </w:t>
            </w:r>
          </w:p>
        </w:tc>
        <w:tc>
          <w:tcPr>
            <w:tcW w:w="1693" w:type="dxa"/>
            <w:vMerge/>
          </w:tcPr>
          <w:p w:rsidR="004D0238" w:rsidRPr="002467C4" w:rsidRDefault="004D0238" w:rsidP="004D02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66" w:type="dxa"/>
            <w:vMerge/>
          </w:tcPr>
          <w:p w:rsidR="004D0238" w:rsidRPr="002467C4" w:rsidRDefault="004D0238" w:rsidP="004D02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Работа в программе MicrosoftPowerPoint</w:t>
            </w:r>
          </w:p>
        </w:tc>
        <w:tc>
          <w:tcPr>
            <w:tcW w:w="1648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 xml:space="preserve">Завершение </w:t>
            </w:r>
            <w:r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>формления пр</w:t>
            </w:r>
            <w:r w:rsidRPr="002467C4"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>ектной работы. Д/З: оформление презентации з</w:t>
            </w:r>
            <w:r w:rsidRPr="002467C4">
              <w:rPr>
                <w:sz w:val="20"/>
                <w:szCs w:val="20"/>
              </w:rPr>
              <w:t>а</w:t>
            </w:r>
            <w:r w:rsidRPr="002467C4">
              <w:rPr>
                <w:sz w:val="20"/>
                <w:szCs w:val="20"/>
              </w:rPr>
              <w:t>щи</w:t>
            </w:r>
            <w:r>
              <w:rPr>
                <w:sz w:val="20"/>
                <w:szCs w:val="20"/>
              </w:rPr>
              <w:t xml:space="preserve">ты </w:t>
            </w:r>
            <w:r w:rsidRPr="002467C4">
              <w:rPr>
                <w:sz w:val="20"/>
                <w:szCs w:val="20"/>
              </w:rPr>
              <w:t xml:space="preserve">проекта. </w:t>
            </w:r>
          </w:p>
        </w:tc>
      </w:tr>
      <w:tr w:rsidR="004D0238" w:rsidRPr="002467C4" w:rsidTr="001621BD">
        <w:trPr>
          <w:trHeight w:val="2760"/>
        </w:trPr>
        <w:tc>
          <w:tcPr>
            <w:tcW w:w="702" w:type="dxa"/>
          </w:tcPr>
          <w:p w:rsidR="004D0238" w:rsidRPr="003930FF" w:rsidRDefault="004D0238" w:rsidP="004D0238">
            <w:pPr>
              <w:jc w:val="both"/>
              <w:rPr>
                <w:sz w:val="20"/>
                <w:szCs w:val="20"/>
              </w:rPr>
            </w:pPr>
            <w:r w:rsidRPr="003930FF">
              <w:rPr>
                <w:sz w:val="20"/>
                <w:szCs w:val="20"/>
              </w:rPr>
              <w:t>5</w:t>
            </w:r>
            <w:r w:rsidR="00CB7A54" w:rsidRPr="003930FF">
              <w:rPr>
                <w:sz w:val="20"/>
                <w:szCs w:val="20"/>
              </w:rPr>
              <w:t>7</w:t>
            </w:r>
          </w:p>
          <w:p w:rsidR="004D0238" w:rsidRPr="005B349A" w:rsidRDefault="004D0238" w:rsidP="004D0238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588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Основные виды проектной д</w:t>
            </w:r>
            <w:r w:rsidRPr="002467C4"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 xml:space="preserve">кументации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Правила без</w:t>
            </w:r>
            <w:r w:rsidRPr="002467C4"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>пасности труда при выполн</w:t>
            </w:r>
            <w:r w:rsidRPr="002467C4">
              <w:rPr>
                <w:sz w:val="20"/>
                <w:szCs w:val="20"/>
              </w:rPr>
              <w:t>е</w:t>
            </w:r>
            <w:r w:rsidRPr="002467C4">
              <w:rPr>
                <w:sz w:val="20"/>
                <w:szCs w:val="20"/>
              </w:rPr>
              <w:t>нии творческ</w:t>
            </w:r>
            <w:r w:rsidRPr="002467C4"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 xml:space="preserve">го проекта. </w:t>
            </w:r>
          </w:p>
        </w:tc>
        <w:tc>
          <w:tcPr>
            <w:tcW w:w="2516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Составление плана защиты проекта. Ознакомить с пр</w:t>
            </w:r>
            <w:r w:rsidRPr="002467C4"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>граммой MicrosoftPowerPoint для оформления презентации защ</w:t>
            </w:r>
            <w:r w:rsidRPr="002467C4">
              <w:rPr>
                <w:sz w:val="20"/>
                <w:szCs w:val="20"/>
              </w:rPr>
              <w:t>и</w:t>
            </w:r>
            <w:r w:rsidRPr="002467C4">
              <w:rPr>
                <w:sz w:val="20"/>
                <w:szCs w:val="20"/>
              </w:rPr>
              <w:t>ты прое</w:t>
            </w:r>
            <w:r w:rsidRPr="002467C4">
              <w:rPr>
                <w:sz w:val="20"/>
                <w:szCs w:val="20"/>
              </w:rPr>
              <w:t>к</w:t>
            </w:r>
            <w:r w:rsidRPr="002467C4">
              <w:rPr>
                <w:sz w:val="20"/>
                <w:szCs w:val="20"/>
              </w:rPr>
              <w:t>та.Испытание пр</w:t>
            </w:r>
            <w:r w:rsidRPr="002467C4"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>ектируемого изд</w:t>
            </w:r>
            <w:r w:rsidRPr="002467C4">
              <w:rPr>
                <w:sz w:val="20"/>
                <w:szCs w:val="20"/>
              </w:rPr>
              <w:t>е</w:t>
            </w:r>
            <w:r w:rsidRPr="002467C4">
              <w:rPr>
                <w:sz w:val="20"/>
                <w:szCs w:val="20"/>
              </w:rPr>
              <w:t xml:space="preserve">лия потребителем.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 xml:space="preserve">Формы оценки проекта. Анализ проектных работ. </w:t>
            </w:r>
          </w:p>
        </w:tc>
        <w:tc>
          <w:tcPr>
            <w:tcW w:w="1587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Комбинирова</w:t>
            </w:r>
            <w:r w:rsidRPr="002467C4">
              <w:rPr>
                <w:sz w:val="20"/>
                <w:szCs w:val="20"/>
              </w:rPr>
              <w:t>н</w:t>
            </w:r>
            <w:r w:rsidRPr="002467C4">
              <w:rPr>
                <w:sz w:val="20"/>
                <w:szCs w:val="20"/>
              </w:rPr>
              <w:t>ный урок. Сист</w:t>
            </w:r>
            <w:r w:rsidRPr="002467C4">
              <w:rPr>
                <w:sz w:val="20"/>
                <w:szCs w:val="20"/>
              </w:rPr>
              <w:t>е</w:t>
            </w:r>
            <w:r w:rsidRPr="002467C4">
              <w:rPr>
                <w:sz w:val="20"/>
                <w:szCs w:val="20"/>
              </w:rPr>
              <w:t>матизации пол</w:t>
            </w:r>
            <w:r w:rsidRPr="002467C4">
              <w:rPr>
                <w:sz w:val="20"/>
                <w:szCs w:val="20"/>
              </w:rPr>
              <w:t>у</w:t>
            </w:r>
            <w:r w:rsidRPr="002467C4">
              <w:rPr>
                <w:sz w:val="20"/>
                <w:szCs w:val="20"/>
              </w:rPr>
              <w:t>ченных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 xml:space="preserve">знаний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 xml:space="preserve">Презентация </w:t>
            </w:r>
          </w:p>
        </w:tc>
        <w:tc>
          <w:tcPr>
            <w:tcW w:w="1693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 xml:space="preserve">Знать: формы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 xml:space="preserve">анализа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 xml:space="preserve">проектных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 xml:space="preserve">работ.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 xml:space="preserve">Уметь: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 xml:space="preserve">анализировать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 xml:space="preserve">полученный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 xml:space="preserve">результат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 xml:space="preserve">проектной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 xml:space="preserve">деятельности. </w:t>
            </w:r>
          </w:p>
        </w:tc>
        <w:tc>
          <w:tcPr>
            <w:tcW w:w="2766" w:type="dxa"/>
          </w:tcPr>
          <w:p w:rsidR="004D0238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ЛУУД – эстетические п</w:t>
            </w:r>
            <w:r w:rsidRPr="002467C4"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>требности, творческое в</w:t>
            </w:r>
            <w:r w:rsidRPr="002467C4"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 xml:space="preserve">ображение, фантазия.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ПУУД – ориентироваться в разнообразии способов р</w:t>
            </w:r>
            <w:r w:rsidRPr="002467C4">
              <w:rPr>
                <w:sz w:val="20"/>
                <w:szCs w:val="20"/>
              </w:rPr>
              <w:t>е</w:t>
            </w:r>
            <w:r w:rsidRPr="002467C4">
              <w:rPr>
                <w:sz w:val="20"/>
                <w:szCs w:val="20"/>
              </w:rPr>
              <w:t xml:space="preserve">шения задач.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КУУД – научиться форм</w:t>
            </w:r>
            <w:r w:rsidRPr="002467C4">
              <w:rPr>
                <w:sz w:val="20"/>
                <w:szCs w:val="20"/>
              </w:rPr>
              <w:t>у</w:t>
            </w:r>
            <w:r w:rsidRPr="002467C4">
              <w:rPr>
                <w:sz w:val="20"/>
                <w:szCs w:val="20"/>
              </w:rPr>
              <w:t>лировать ответы на вопр</w:t>
            </w:r>
            <w:r w:rsidRPr="002467C4"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 xml:space="preserve">сы; аргументировать свою позицию. </w:t>
            </w:r>
          </w:p>
        </w:tc>
        <w:tc>
          <w:tcPr>
            <w:tcW w:w="2237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Работа в программе MicrosoftPowerPoint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>Завершение оформления пр</w:t>
            </w:r>
            <w:r w:rsidRPr="002467C4">
              <w:rPr>
                <w:sz w:val="20"/>
                <w:szCs w:val="20"/>
              </w:rPr>
              <w:t>о</w:t>
            </w:r>
            <w:r w:rsidRPr="002467C4">
              <w:rPr>
                <w:sz w:val="20"/>
                <w:szCs w:val="20"/>
              </w:rPr>
              <w:t xml:space="preserve">ектной работы. </w:t>
            </w:r>
          </w:p>
          <w:p w:rsidR="004D0238" w:rsidRPr="002467C4" w:rsidRDefault="004D0238" w:rsidP="004D0238">
            <w:pPr>
              <w:pStyle w:val="Default"/>
              <w:jc w:val="both"/>
              <w:rPr>
                <w:sz w:val="20"/>
                <w:szCs w:val="20"/>
              </w:rPr>
            </w:pPr>
            <w:r w:rsidRPr="002467C4">
              <w:rPr>
                <w:sz w:val="20"/>
                <w:szCs w:val="20"/>
              </w:rPr>
              <w:t xml:space="preserve">Защита проекта. </w:t>
            </w:r>
          </w:p>
        </w:tc>
      </w:tr>
    </w:tbl>
    <w:p w:rsidR="004D0238" w:rsidRPr="00CB7A54" w:rsidRDefault="004D0238" w:rsidP="004D0238">
      <w:pPr>
        <w:jc w:val="both"/>
        <w:rPr>
          <w:b/>
          <w:sz w:val="28"/>
          <w:szCs w:val="28"/>
        </w:rPr>
      </w:pPr>
      <w:r w:rsidRPr="00CB7A54">
        <w:rPr>
          <w:b/>
          <w:sz w:val="28"/>
          <w:szCs w:val="28"/>
        </w:rPr>
        <w:t>ВСЕГО: 28 часов</w:t>
      </w:r>
    </w:p>
    <w:p w:rsidR="00C071DF" w:rsidRPr="00B60574" w:rsidRDefault="00C071DF" w:rsidP="00C071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7</w:t>
      </w:r>
      <w:r w:rsidRPr="00B60574">
        <w:rPr>
          <w:b/>
          <w:sz w:val="28"/>
          <w:szCs w:val="28"/>
        </w:rPr>
        <w:t xml:space="preserve"> класс</w:t>
      </w:r>
      <w:r w:rsidR="009709D0">
        <w:rPr>
          <w:b/>
          <w:sz w:val="28"/>
          <w:szCs w:val="28"/>
        </w:rPr>
        <w:t>– 2 полугодие</w:t>
      </w:r>
    </w:p>
    <w:p w:rsidR="00C071DF" w:rsidRDefault="00C071DF" w:rsidP="00C071DF">
      <w:pPr>
        <w:jc w:val="both"/>
        <w:rPr>
          <w:sz w:val="20"/>
          <w:szCs w:val="20"/>
        </w:rPr>
      </w:pPr>
    </w:p>
    <w:tbl>
      <w:tblPr>
        <w:tblStyle w:val="af7"/>
        <w:tblW w:w="14786" w:type="dxa"/>
        <w:tblLayout w:type="fixed"/>
        <w:tblLook w:val="04A0"/>
      </w:tblPr>
      <w:tblGrid>
        <w:gridCol w:w="817"/>
        <w:gridCol w:w="2268"/>
        <w:gridCol w:w="567"/>
        <w:gridCol w:w="1134"/>
        <w:gridCol w:w="2977"/>
        <w:gridCol w:w="3969"/>
        <w:gridCol w:w="3054"/>
      </w:tblGrid>
      <w:tr w:rsidR="00C071DF" w:rsidRPr="002467C4" w:rsidTr="00F815C4">
        <w:trPr>
          <w:trHeight w:val="698"/>
        </w:trPr>
        <w:tc>
          <w:tcPr>
            <w:tcW w:w="817" w:type="dxa"/>
          </w:tcPr>
          <w:p w:rsidR="00C071DF" w:rsidRPr="00ED7750" w:rsidRDefault="00C071DF" w:rsidP="00F815C4">
            <w:pPr>
              <w:jc w:val="center"/>
              <w:rPr>
                <w:b/>
                <w:sz w:val="20"/>
                <w:szCs w:val="20"/>
              </w:rPr>
            </w:pPr>
            <w:r w:rsidRPr="00ED7750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2268" w:type="dxa"/>
          </w:tcPr>
          <w:p w:rsidR="00C071DF" w:rsidRPr="00ED7750" w:rsidRDefault="00C071DF" w:rsidP="00F815C4">
            <w:pPr>
              <w:jc w:val="center"/>
              <w:rPr>
                <w:b/>
                <w:sz w:val="20"/>
                <w:szCs w:val="20"/>
              </w:rPr>
            </w:pPr>
            <w:r w:rsidRPr="00ED7750">
              <w:rPr>
                <w:b/>
                <w:sz w:val="20"/>
                <w:szCs w:val="20"/>
              </w:rPr>
              <w:t>Тема раздела/тема урока</w:t>
            </w:r>
          </w:p>
        </w:tc>
        <w:tc>
          <w:tcPr>
            <w:tcW w:w="567" w:type="dxa"/>
          </w:tcPr>
          <w:p w:rsidR="00C071DF" w:rsidRPr="00ED7750" w:rsidRDefault="00C071DF" w:rsidP="00F8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134" w:type="dxa"/>
          </w:tcPr>
          <w:p w:rsidR="00C071DF" w:rsidRPr="00ED7750" w:rsidRDefault="00C071DF" w:rsidP="00F815C4">
            <w:pPr>
              <w:jc w:val="center"/>
              <w:rPr>
                <w:b/>
                <w:sz w:val="20"/>
                <w:szCs w:val="20"/>
              </w:rPr>
            </w:pPr>
            <w:r w:rsidRPr="00ED7750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2977" w:type="dxa"/>
          </w:tcPr>
          <w:p w:rsidR="00C071DF" w:rsidRPr="00ED7750" w:rsidRDefault="00C071DF" w:rsidP="00F815C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D7750">
              <w:rPr>
                <w:b/>
                <w:sz w:val="20"/>
                <w:szCs w:val="20"/>
              </w:rPr>
              <w:t>Основное содержание</w:t>
            </w:r>
          </w:p>
        </w:tc>
        <w:tc>
          <w:tcPr>
            <w:tcW w:w="3969" w:type="dxa"/>
          </w:tcPr>
          <w:p w:rsidR="00C071DF" w:rsidRPr="00ED7750" w:rsidRDefault="00C071DF" w:rsidP="00F815C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D7750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3054" w:type="dxa"/>
          </w:tcPr>
          <w:p w:rsidR="00C071DF" w:rsidRPr="00ED7750" w:rsidRDefault="00C071DF" w:rsidP="00F815C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D7750">
              <w:rPr>
                <w:b/>
                <w:sz w:val="20"/>
                <w:szCs w:val="20"/>
              </w:rPr>
              <w:t>Универсальные учебные де</w:t>
            </w:r>
            <w:r w:rsidRPr="00ED7750">
              <w:rPr>
                <w:b/>
                <w:sz w:val="20"/>
                <w:szCs w:val="20"/>
              </w:rPr>
              <w:t>й</w:t>
            </w:r>
            <w:r w:rsidRPr="00ED7750">
              <w:rPr>
                <w:b/>
                <w:sz w:val="20"/>
                <w:szCs w:val="20"/>
              </w:rPr>
              <w:t>ствия</w:t>
            </w:r>
          </w:p>
        </w:tc>
      </w:tr>
      <w:tr w:rsidR="00C071DF" w:rsidRPr="002467C4" w:rsidTr="00A04558">
        <w:trPr>
          <w:trHeight w:val="387"/>
        </w:trPr>
        <w:tc>
          <w:tcPr>
            <w:tcW w:w="14786" w:type="dxa"/>
            <w:gridSpan w:val="7"/>
          </w:tcPr>
          <w:p w:rsidR="00C071DF" w:rsidRPr="00ED7750" w:rsidRDefault="00C071DF" w:rsidP="00F815C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ПОЛУГОДИЕ</w:t>
            </w:r>
          </w:p>
        </w:tc>
      </w:tr>
      <w:tr w:rsidR="00C071DF" w:rsidRPr="002467C4" w:rsidTr="00F815C4">
        <w:tc>
          <w:tcPr>
            <w:tcW w:w="14786" w:type="dxa"/>
            <w:gridSpan w:val="7"/>
          </w:tcPr>
          <w:p w:rsidR="00C071DF" w:rsidRDefault="00C071DF" w:rsidP="00F81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«Технология художественно-прикладной обработки материалов</w:t>
            </w:r>
            <w:r w:rsidRPr="00A3316F">
              <w:rPr>
                <w:b/>
                <w:bCs/>
                <w:sz w:val="22"/>
                <w:szCs w:val="22"/>
              </w:rPr>
              <w:t>» (10 часов)</w:t>
            </w:r>
          </w:p>
        </w:tc>
      </w:tr>
      <w:tr w:rsidR="00C071DF" w:rsidRPr="002467C4" w:rsidTr="00F815C4">
        <w:tc>
          <w:tcPr>
            <w:tcW w:w="817" w:type="dxa"/>
          </w:tcPr>
          <w:p w:rsidR="00C071DF" w:rsidRPr="002467C4" w:rsidRDefault="00C071DF" w:rsidP="00F815C4">
            <w:pPr>
              <w:jc w:val="both"/>
              <w:rPr>
                <w:sz w:val="20"/>
                <w:szCs w:val="20"/>
              </w:rPr>
            </w:pPr>
            <w:r w:rsidRPr="00CF5BC6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худож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ственно-прикладной обработки матери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 xml:space="preserve">лов.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071DF" w:rsidRDefault="009709D0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ный </w:t>
            </w:r>
          </w:p>
        </w:tc>
        <w:tc>
          <w:tcPr>
            <w:tcW w:w="2977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художественно-прикладной обработки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риалов. Виды мозаики (и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lastRenderedPageBreak/>
              <w:t>крустация, интарсия, бло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ная мозаика, маркетри). 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заика с металлическим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туром (филигрань, скань). Художественное ручное тиснение по фольге. Техн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логия получения рельефных рисунков на фольге в техн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ке басмы. Технология изг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товления декоративных 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делий из проволоки (ажу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ная скульптура из металла). Технология художественной обработки изделий в технике просечного металла (пр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сечное железо). Чеканка. Правила безопасного труда при выполнении художес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венно-прикладных работ с древесиной и металлом. Профессии, связанные с х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дожественной обработкой металла </w:t>
            </w:r>
          </w:p>
        </w:tc>
        <w:tc>
          <w:tcPr>
            <w:tcW w:w="3969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Изготовлять мозаику из шпона. Осва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вать технологию изготовления изделия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тиснением по фольге. Разрабатывать </w:t>
            </w:r>
            <w:r>
              <w:rPr>
                <w:sz w:val="22"/>
                <w:szCs w:val="22"/>
              </w:rPr>
              <w:lastRenderedPageBreak/>
              <w:t>эскизы и изготовлять декоративные изделия из проволоки. Изготовлять 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делия в технике просечного металла. Знакомиться с технологией изготовл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металлических рельефов методом чеканки. Соблюдать правила безопа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ного труда.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ПУУД: Выполнять учебно-познавательные действия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КУУД: Вступать в учебный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диалог с учителем, одн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классниками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РУУД: Адекватно оценивать свои достижения, осознавать возникающие трудности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ЛУУД: Осваивать новые 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ды деятельности, Участв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вать в творческом процессе  </w:t>
            </w:r>
          </w:p>
        </w:tc>
      </w:tr>
      <w:tr w:rsidR="00C071DF" w:rsidRPr="002467C4" w:rsidTr="00F815C4">
        <w:tc>
          <w:tcPr>
            <w:tcW w:w="817" w:type="dxa"/>
          </w:tcPr>
          <w:p w:rsidR="00C071DF" w:rsidRPr="002467C4" w:rsidRDefault="00C071DF" w:rsidP="00F815C4">
            <w:pPr>
              <w:jc w:val="both"/>
              <w:rPr>
                <w:sz w:val="20"/>
                <w:szCs w:val="20"/>
              </w:rPr>
            </w:pPr>
            <w:r w:rsidRPr="00F21CFB">
              <w:rPr>
                <w:sz w:val="20"/>
                <w:szCs w:val="20"/>
              </w:rPr>
              <w:lastRenderedPageBreak/>
              <w:t>2</w:t>
            </w:r>
            <w:r w:rsidR="009709D0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мозаики. 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заика с металлич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ским контуром.</w:t>
            </w:r>
          </w:p>
        </w:tc>
        <w:tc>
          <w:tcPr>
            <w:tcW w:w="567" w:type="dxa"/>
          </w:tcPr>
          <w:p w:rsidR="00C071DF" w:rsidRDefault="009709D0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ный </w:t>
            </w:r>
          </w:p>
        </w:tc>
        <w:tc>
          <w:tcPr>
            <w:tcW w:w="2977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художественно-прикладной обработки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риалов. Виды мозаики (и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крустация, интарсия, бло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ная мозаика, маркетри). 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заика с металлическим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туром (филигрань, скань). Художественное ручное тиснение по фольге. Техн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логия получения рельефных рисунков на фольге в техн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ке басмы. Технология изг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товления декоративных 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делий из проволоки (ажу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lastRenderedPageBreak/>
              <w:t>ная скульптура из металла). Технология художественной обработки изделий в технике просечного металла (пр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сечное железо). Чеканка. Правила безопасного труда при выполнении художес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венно-прикладных работ с древесиной и металлом. Профессии, связанные с х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дожественной обработкой металла. Изготовлять моза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ку из шпона. Осваивать те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нологию изготовления изд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лия тиснением по фольге. Разрабатывать эскизы и 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готовлять декоративные 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делия из проволоки. Изг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товлять изделия в технике просечного металла. Знак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миться с технологией изг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товления металлических рельефов методом чеканки. Соблюдать правила безопа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ного труда. </w:t>
            </w:r>
          </w:p>
        </w:tc>
        <w:tc>
          <w:tcPr>
            <w:tcW w:w="3969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Изготовлять мозаику из шпона. Осва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вать технологию изготовления изделия тиснением по фольге. Разрабатывать эскизы и изготовлять декоративные изделия из проволоки. Изготовлять 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делия в технике просечного металла. Знакомиться с технологией изготовл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металлических рельефов методом чеканки. Соблюдать правила безопа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ного труда. </w:t>
            </w:r>
          </w:p>
        </w:tc>
        <w:tc>
          <w:tcPr>
            <w:tcW w:w="3054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ПУУД: Осознавать познав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тельную задачу, извлекая нужную информацию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КУУД: Осуществлять уче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ную деятельность в парах и рабочих группах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РУУД: Принимать и сохр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нять учебную задачу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ЛУУД: Способность к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оценке своих действий </w:t>
            </w:r>
          </w:p>
        </w:tc>
      </w:tr>
      <w:tr w:rsidR="00C071DF" w:rsidRPr="002467C4" w:rsidTr="00F815C4">
        <w:tc>
          <w:tcPr>
            <w:tcW w:w="817" w:type="dxa"/>
          </w:tcPr>
          <w:p w:rsidR="00C071DF" w:rsidRPr="002467C4" w:rsidRDefault="009709D0" w:rsidP="00F8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  <w:r w:rsidR="00C071D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Художественное ручное тиснение по фольге. </w:t>
            </w:r>
          </w:p>
        </w:tc>
        <w:tc>
          <w:tcPr>
            <w:tcW w:w="567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134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ный </w:t>
            </w:r>
          </w:p>
        </w:tc>
        <w:tc>
          <w:tcPr>
            <w:tcW w:w="2977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художественно-прикладной обработки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риалов. Виды мозаики (и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крустация, интарсия, бло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ная мозаика, маркетри). 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заика с металлическим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туром (филигрань, скань). Художественное ручное тиснение по фольге. Техн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логия получения рельефных рисунков на фольге в техн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ке басмы. Технология изг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товления декоративных 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делий из проволоки (ажу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ная скульптура из металла). Технология художественной обработки изделий в технике просечного металла (пр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сечное железо). Чеканка. Правила безопасного труда при выполнении художес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венно-прикладных работ с древесиной и металлом. Профессии, связанные с х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дожественной обработкой металла. </w:t>
            </w:r>
          </w:p>
        </w:tc>
        <w:tc>
          <w:tcPr>
            <w:tcW w:w="3969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Изготовлять мозаику из шпона. Осва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вать технологию изготовления изделия тиснением по фольге. Разрабатывать эскизы и изготовлять декоративные изделия из проволоки. Изготовлять 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делия в технике просечного металла. Знакомиться с технологией изготовл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металлических рельефов методом чеканки. Соблюдать правила безопа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ного труда. </w:t>
            </w:r>
          </w:p>
        </w:tc>
        <w:tc>
          <w:tcPr>
            <w:tcW w:w="3054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ПУУД: Осознавать познав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тельную задачу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КУУД: Задавать вопросы, слушать и отвечать на вопр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сы других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РУУД: Принимать и сохр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нять учебную задачу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ЛУУД: Положительное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ношение к учению, к позн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вательной деятельности </w:t>
            </w:r>
          </w:p>
        </w:tc>
      </w:tr>
      <w:tr w:rsidR="00C071DF" w:rsidRPr="002467C4" w:rsidTr="00F815C4">
        <w:tc>
          <w:tcPr>
            <w:tcW w:w="817" w:type="dxa"/>
          </w:tcPr>
          <w:p w:rsidR="00C071DF" w:rsidRPr="002467C4" w:rsidRDefault="00C071DF" w:rsidP="00F8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9709D0">
              <w:rPr>
                <w:sz w:val="20"/>
                <w:szCs w:val="20"/>
              </w:rPr>
              <w:t>1-32</w:t>
            </w:r>
          </w:p>
        </w:tc>
        <w:tc>
          <w:tcPr>
            <w:tcW w:w="2268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изгото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декоративных изделий из провол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ки.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134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ный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художественно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прикладной обработки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риалов. Виды мозаики (и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крустация, интарсия, бло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ная мозаика, маркетри). 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заика с металлическим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туром (филигрань, скань). Художественное ручное тиснение по фольге. Техн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логия получения рельефных рисунков на фольге в техн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ке басмы. Технология изг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товления декоративных 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делий из проволоки (ажу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ная скульптура из металла). Технология художественной обработки изделий в технике просечного металла (пр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сечное железо). Чеканка. Правила безопасного труда при выполнении художес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венно-прикладных работ с древесиной и металлом. </w:t>
            </w:r>
            <w:r>
              <w:rPr>
                <w:sz w:val="22"/>
                <w:szCs w:val="22"/>
              </w:rPr>
              <w:lastRenderedPageBreak/>
              <w:t>Профессии, связанные с х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дожественной обработкой металла. </w:t>
            </w:r>
          </w:p>
        </w:tc>
        <w:tc>
          <w:tcPr>
            <w:tcW w:w="3969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Изготовлять мозаику из шпона.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Осваивать технологию изготовления изделия тиснением по фольге. Разраб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тывать эскизы и изготовлять декор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тивные изделия из проволоки. Изг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товлять изделия в технике просечного металла. Знакомиться с технологией изготовления металлических рельефов методом чеканки. Соблюдать правила безопасного труда.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ПУУД: Осознавать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познавательную задачу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КУУД: Задавать вопросы, слушать и отвечать на вопр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сы других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РУУД: Принимать и сохр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нять учебную задачу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ЛУУД: Положительное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ношение к учению, к позн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вательной деятельности </w:t>
            </w:r>
          </w:p>
        </w:tc>
      </w:tr>
      <w:tr w:rsidR="00C071DF" w:rsidRPr="002467C4" w:rsidTr="00F815C4">
        <w:tc>
          <w:tcPr>
            <w:tcW w:w="817" w:type="dxa"/>
          </w:tcPr>
          <w:p w:rsidR="00C071DF" w:rsidRPr="002467C4" w:rsidRDefault="00C071DF" w:rsidP="00F8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9709D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-3</w:t>
            </w:r>
            <w:r w:rsidR="009709D0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худож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ственной обработки изделий в технике просечного металла. </w:t>
            </w:r>
          </w:p>
        </w:tc>
        <w:tc>
          <w:tcPr>
            <w:tcW w:w="567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134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ный </w:t>
            </w:r>
          </w:p>
        </w:tc>
        <w:tc>
          <w:tcPr>
            <w:tcW w:w="2977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художественно-прикладной обработки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риалов. Виды мозаики (и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крустация, интарсия, бло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ная мозаика, маркетри). 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заика с металлическим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туром (филигрань, скань). Художественное ручное тиснение по фольге. Техн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логия получения рельефных рисунков на фольге в техн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ке басмы. Технология изг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товления декоративных 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делий из проволоки (ажу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ная скульптура из металла). Технология художественной обработки изделий в технике просечного металла (пр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сечное железо). Чеканка. Правила безопасного труда при выполнении художес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венно-прикладных работ с древесиной и металлом. Профессии, связанные с х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дожественной обработкой металла. </w:t>
            </w:r>
          </w:p>
        </w:tc>
        <w:tc>
          <w:tcPr>
            <w:tcW w:w="3969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Изготовлять мозаику из шпона. Осва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вать технологию изготовления изделия тиснением по фольге. Разрабатывать эскизы и изготовлять декоративные изделия из проволоки. Изготовлять 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делия в технике просечного металла. Знакомиться с технологией изготовл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металлических рельефов методом чеканки. Соблюдать правила безопа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ного труда.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ПУУД: Выполнять учебно-познавательные действия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КУУД: Вступать в учебный диалог с учителем, одн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классниками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РУУД: Адекватно оценивать свои достижения, осознавать возникающие трудности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ЛУУД: Осваивать новые 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ды деятельности, Участв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вать в творческом процессе </w:t>
            </w:r>
          </w:p>
        </w:tc>
      </w:tr>
      <w:tr w:rsidR="00C071DF" w:rsidRPr="002467C4" w:rsidTr="00F815C4">
        <w:tc>
          <w:tcPr>
            <w:tcW w:w="14786" w:type="dxa"/>
            <w:gridSpan w:val="7"/>
          </w:tcPr>
          <w:p w:rsidR="00C071DF" w:rsidRDefault="00C071DF" w:rsidP="00F81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Темы «Технологии ручной обработки металлов и искусственных материалов</w:t>
            </w:r>
            <w:r w:rsidRPr="00A3316F">
              <w:rPr>
                <w:b/>
                <w:bCs/>
                <w:sz w:val="22"/>
                <w:szCs w:val="22"/>
              </w:rPr>
              <w:t>»</w:t>
            </w:r>
            <w:r>
              <w:rPr>
                <w:b/>
                <w:bCs/>
                <w:sz w:val="22"/>
                <w:szCs w:val="22"/>
              </w:rPr>
              <w:t xml:space="preserve"> (12</w:t>
            </w:r>
            <w:r w:rsidRPr="00A3316F">
              <w:rPr>
                <w:b/>
                <w:bCs/>
                <w:sz w:val="22"/>
                <w:szCs w:val="22"/>
              </w:rPr>
              <w:t xml:space="preserve"> часов)</w:t>
            </w:r>
          </w:p>
          <w:p w:rsidR="00C071DF" w:rsidRDefault="00C071DF" w:rsidP="00F81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«Технологии машинной обработки металлов и искусственных материалов»</w:t>
            </w:r>
          </w:p>
        </w:tc>
      </w:tr>
      <w:tr w:rsidR="00C071DF" w:rsidRPr="002467C4" w:rsidTr="00F815C4">
        <w:tc>
          <w:tcPr>
            <w:tcW w:w="817" w:type="dxa"/>
          </w:tcPr>
          <w:p w:rsidR="00C071DF" w:rsidRPr="002467C4" w:rsidRDefault="00C071DF" w:rsidP="00F815C4">
            <w:pPr>
              <w:jc w:val="both"/>
              <w:rPr>
                <w:sz w:val="20"/>
                <w:szCs w:val="20"/>
              </w:rPr>
            </w:pPr>
            <w:r w:rsidRPr="00102414">
              <w:rPr>
                <w:sz w:val="20"/>
                <w:szCs w:val="20"/>
              </w:rPr>
              <w:t>3</w:t>
            </w:r>
            <w:r w:rsidR="009709D0">
              <w:rPr>
                <w:sz w:val="20"/>
                <w:szCs w:val="20"/>
              </w:rPr>
              <w:t>5</w:t>
            </w:r>
            <w:r w:rsidRPr="00102414">
              <w:rPr>
                <w:sz w:val="20"/>
                <w:szCs w:val="20"/>
              </w:rPr>
              <w:t>-3</w:t>
            </w:r>
            <w:r w:rsidR="009709D0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Классификация 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лей. Термическая обработка сталей. </w:t>
            </w:r>
          </w:p>
        </w:tc>
        <w:tc>
          <w:tcPr>
            <w:tcW w:w="567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134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ный </w:t>
            </w:r>
          </w:p>
        </w:tc>
        <w:tc>
          <w:tcPr>
            <w:tcW w:w="2977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Классификация сталей. 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мическая обработка сталей. Резьбовые соединения. Те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нология нарезания наружной и внутренней резьбы вру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ную в металлах и искусс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lastRenderedPageBreak/>
              <w:t>венных материалах. Виз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альный и инструментальный контроль качества деталей. Профессии, связанные с ручной обработкой мета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лов, термической обрабо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кой материалов. </w:t>
            </w:r>
          </w:p>
        </w:tc>
        <w:tc>
          <w:tcPr>
            <w:tcW w:w="3969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Знакомиться с термической обработкой стали. Получать навыки нарезания резьбы в металлах и искусственных материалах. Выявлять дефекты и ус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ранять их. Изготовлять детали из то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колистового металла, проволоки,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lastRenderedPageBreak/>
              <w:t xml:space="preserve">кусственных материалов по чертежам и технологическим картам. </w:t>
            </w:r>
          </w:p>
        </w:tc>
        <w:tc>
          <w:tcPr>
            <w:tcW w:w="3054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ПУУД: Осознавать познав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тельную задачу, извлекая нужную информацию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КУУД: Осуществлять уче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ную деятельность в парах и рабочих группах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РУУД: Принимать и сохр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нять учебную задачу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ЛУУД: Способность к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оценке своих действий </w:t>
            </w:r>
          </w:p>
        </w:tc>
      </w:tr>
      <w:tr w:rsidR="00C071DF" w:rsidRPr="002467C4" w:rsidTr="00F815C4">
        <w:tc>
          <w:tcPr>
            <w:tcW w:w="817" w:type="dxa"/>
          </w:tcPr>
          <w:p w:rsidR="00C071DF" w:rsidRPr="002467C4" w:rsidRDefault="00C071DF" w:rsidP="00F8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9709D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</w:t>
            </w:r>
            <w:r w:rsidR="009709D0">
              <w:rPr>
                <w:sz w:val="20"/>
                <w:szCs w:val="20"/>
              </w:rPr>
              <w:t>38</w:t>
            </w:r>
          </w:p>
        </w:tc>
        <w:tc>
          <w:tcPr>
            <w:tcW w:w="2268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Резьбовые соедин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ния. Технология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резания резьбы </w:t>
            </w:r>
          </w:p>
        </w:tc>
        <w:tc>
          <w:tcPr>
            <w:tcW w:w="567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134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ный </w:t>
            </w:r>
          </w:p>
        </w:tc>
        <w:tc>
          <w:tcPr>
            <w:tcW w:w="2977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Классификация сталей. 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мическая обработка сталей. Резьбовые соединения. Те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нология нарезания наружной и внутренней резьбы вру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ную в металлах и искусс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венных материалах. Виз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альный и инструментальный контроль качества деталей. Профессии, связанные с ручной обработкой мета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лов, термической обрабо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кой материалов. </w:t>
            </w:r>
          </w:p>
        </w:tc>
        <w:tc>
          <w:tcPr>
            <w:tcW w:w="3969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Знакомиться с термической обработкой стали. Получать навыки нарезания резьбы в металлах и искусственных материалах. Выявлять дефекты и ус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ранять их. Изготовлять детали из то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колистового металла, проволоки,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кусственных материалов по чертежам и технологическим картам. </w:t>
            </w:r>
          </w:p>
        </w:tc>
        <w:tc>
          <w:tcPr>
            <w:tcW w:w="3054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ПУУД: Осознавать познав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тельную задачу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КУУД: Задавать вопросы, слушать и отвечать на вопр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сы других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РУУД: Принимать и сохр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нять учебную задачу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ЛУУД: Положительное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ношение к учению, к позн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вательной деятельности </w:t>
            </w:r>
          </w:p>
        </w:tc>
      </w:tr>
      <w:tr w:rsidR="00C071DF" w:rsidRPr="002467C4" w:rsidTr="00F815C4">
        <w:tc>
          <w:tcPr>
            <w:tcW w:w="817" w:type="dxa"/>
          </w:tcPr>
          <w:p w:rsidR="00C071DF" w:rsidRPr="002467C4" w:rsidRDefault="009709D0" w:rsidP="00F8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C071DF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Токарно-винторезный и фр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зерный станки. </w:t>
            </w:r>
          </w:p>
        </w:tc>
        <w:tc>
          <w:tcPr>
            <w:tcW w:w="567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134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ный </w:t>
            </w:r>
          </w:p>
        </w:tc>
        <w:tc>
          <w:tcPr>
            <w:tcW w:w="2977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Токарно-винторезный и фр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зерный станки: устройство, назначение, приёмы подг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товки к работе, приёмы управления и выполнения операций. Инструменты и приспособления для работы на станках. Основные оп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рации токарной и фрезерной обработки, особенности их выполнения. 38Операционная карта. Профессии, связанные с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служиванием, наладкой и ремонтом токарных и фр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зерных станков. Правила безопасной работы на фр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 xml:space="preserve">зерном станке. </w:t>
            </w:r>
          </w:p>
        </w:tc>
        <w:tc>
          <w:tcPr>
            <w:tcW w:w="3969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Изучать устройство токарного и фр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зерного станков. Ознакомиться с инс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рументами для токарных и фрезерных работ. Управлять токарно-винторезным и фрезерным станками. Налаживать и настраивать станки. Соблюдать прав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ла безопасного труда. Разрабатывать операционные карты для изготовления деталей вращения и деталей, получа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мых фрезерованием. Изготовлять дет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 из металла и искусственных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риалов на токарном и фрезерном ста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ках по чертежам и технологическим картам. </w:t>
            </w:r>
          </w:p>
        </w:tc>
        <w:tc>
          <w:tcPr>
            <w:tcW w:w="3054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ПУУД: Выполнять учебно-познавательные действия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КУУД: Вступать в учебный диалог с учителем, одн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классниками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РУУД: Адекватно оценивать свои достижения, осознавать возникающие трудности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ЛУУД: Осваивать новые 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ды деятельности, Участв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вать в творческом процессе </w:t>
            </w:r>
          </w:p>
        </w:tc>
      </w:tr>
      <w:tr w:rsidR="00C071DF" w:rsidRPr="002467C4" w:rsidTr="00F815C4">
        <w:tc>
          <w:tcPr>
            <w:tcW w:w="817" w:type="dxa"/>
          </w:tcPr>
          <w:p w:rsidR="00C071DF" w:rsidRPr="002467C4" w:rsidRDefault="009709D0" w:rsidP="00F8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C071DF">
              <w:rPr>
                <w:sz w:val="20"/>
                <w:szCs w:val="20"/>
              </w:rPr>
              <w:t>3-4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Инструменты и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способления для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боты на станках. </w:t>
            </w:r>
          </w:p>
        </w:tc>
        <w:tc>
          <w:tcPr>
            <w:tcW w:w="567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134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ный </w:t>
            </w:r>
          </w:p>
        </w:tc>
        <w:tc>
          <w:tcPr>
            <w:tcW w:w="2977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Токарно-винторезный и фр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зерный станки: устройство, назначение, приёмы подг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товки к работе, приёмы управления и выполнения операций. Инструменты и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приспособления для работы на станках. Основные оп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рации токарной и фрезерной обработки, особенности их выполнения. Операционная карта. Профессии, связанные с обслуживанием, наладкой и ремонтом токарных и фр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зерных станков. Правила безопасной работы на фр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зерном станке.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Изучать устройство токарного и фр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зерного станков. Ознакомиться с инс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рументами для токарных и фрезерных работ. Управлять токарно-винторезным и фрезерным станками. Налаживать и настраивать станки. Соблюдать прав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ла безопасного труда. Разрабатывать операционные карты для изготовления деталей вращения и деталей, получа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мых фрезерованием. Изготовлять дет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 из металла и искусственных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риалов на токарном и фрезерном ста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ках по чертежам и технологическим картам.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ПУУД: Осознавать познав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тельную задачу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КУУД: Задавать вопросы, слушать и отвечать на вопр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сы других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РУУД: Принимать и сохр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нять учебную задачу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ЛУУД: Положительное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ношение к учению, к позн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вательной деятельности </w:t>
            </w:r>
          </w:p>
        </w:tc>
      </w:tr>
      <w:tr w:rsidR="00C071DF" w:rsidRPr="002467C4" w:rsidTr="00F815C4">
        <w:tc>
          <w:tcPr>
            <w:tcW w:w="817" w:type="dxa"/>
          </w:tcPr>
          <w:p w:rsidR="00C071DF" w:rsidRPr="002467C4" w:rsidRDefault="00C071DF" w:rsidP="00F815C4">
            <w:pPr>
              <w:jc w:val="both"/>
              <w:rPr>
                <w:sz w:val="20"/>
                <w:szCs w:val="20"/>
              </w:rPr>
            </w:pPr>
            <w:r w:rsidRPr="00B31C29">
              <w:rPr>
                <w:sz w:val="20"/>
                <w:szCs w:val="20"/>
              </w:rPr>
              <w:t>4</w:t>
            </w:r>
            <w:r w:rsidR="009709D0">
              <w:rPr>
                <w:sz w:val="20"/>
                <w:szCs w:val="20"/>
              </w:rPr>
              <w:t>3</w:t>
            </w:r>
            <w:r w:rsidRPr="00B31C29">
              <w:rPr>
                <w:sz w:val="20"/>
                <w:szCs w:val="20"/>
              </w:rPr>
              <w:t>-4</w:t>
            </w:r>
            <w:r w:rsidR="009709D0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 w:rsidRPr="0026124A">
              <w:rPr>
                <w:sz w:val="22"/>
                <w:szCs w:val="22"/>
              </w:rPr>
              <w:t>Основные операции токарной и фрезе</w:t>
            </w:r>
            <w:r w:rsidRPr="0026124A">
              <w:rPr>
                <w:sz w:val="22"/>
                <w:szCs w:val="22"/>
              </w:rPr>
              <w:t>р</w:t>
            </w:r>
            <w:r w:rsidRPr="0026124A">
              <w:rPr>
                <w:sz w:val="22"/>
                <w:szCs w:val="22"/>
              </w:rPr>
              <w:t>ной обработки.</w:t>
            </w:r>
          </w:p>
        </w:tc>
        <w:tc>
          <w:tcPr>
            <w:tcW w:w="567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134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ный </w:t>
            </w:r>
          </w:p>
        </w:tc>
        <w:tc>
          <w:tcPr>
            <w:tcW w:w="2977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Токарно-винторезный и фр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зерный станки: устройство, назначение, приёмы подг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товки к работе, приёмы управления и выполнения операций. Инструменты и приспособления для работы на станках. Основные оп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рации токарной и фрезерной обработки, особенности их выполнения. Операционная карта. Профессии, связанные с обслуживанием, наладкой и ремонтом токарных и фр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зерных станков. Правила безопасной работы на фр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зерном станке. </w:t>
            </w:r>
          </w:p>
        </w:tc>
        <w:tc>
          <w:tcPr>
            <w:tcW w:w="3969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Изучать устройство токарного и фр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зерного станков. Ознакомиться с инс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рументами для токарных и фрезерных работ. Управлять токарно-винторезным и фрезерным станками. Налаживать и настраивать станки. Соблюдать прав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ла безопасного труда. Разрабатывать операционные карты для изготовления деталей вращения и деталей, получа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мых фрезерованием. Изготовлять дет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 из металла и искусственных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риалов на токарном и фрезерном ста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ках по чертежам и технологическим картам. </w:t>
            </w:r>
          </w:p>
        </w:tc>
        <w:tc>
          <w:tcPr>
            <w:tcW w:w="3054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ПУУД: Осознавать познав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тельную задачу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КУУД: Задавать вопросы, слушать и отвечать на вопр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сы других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РУУД: Принимать и сохр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нять учебную задачу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ЛУУД: Положительное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ношение к учению, к позн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вательной деятельности </w:t>
            </w:r>
          </w:p>
        </w:tc>
      </w:tr>
      <w:tr w:rsidR="00C071DF" w:rsidRPr="002467C4" w:rsidTr="00F815C4">
        <w:trPr>
          <w:trHeight w:val="4554"/>
        </w:trPr>
        <w:tc>
          <w:tcPr>
            <w:tcW w:w="817" w:type="dxa"/>
          </w:tcPr>
          <w:p w:rsidR="00C071DF" w:rsidRPr="002467C4" w:rsidRDefault="00C071DF" w:rsidP="00F8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9709D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-4</w:t>
            </w:r>
            <w:r w:rsidR="009709D0">
              <w:rPr>
                <w:sz w:val="20"/>
                <w:szCs w:val="20"/>
              </w:rPr>
              <w:t>6</w:t>
            </w:r>
          </w:p>
          <w:p w:rsidR="00C071DF" w:rsidRPr="002467C4" w:rsidRDefault="00C071DF" w:rsidP="00F81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операции токарной и фрезе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ной обработки.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безопасной работы на фрезерном станке.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ный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Токарно-винторезный и фр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зерный станки: устройство, назначение, приёмы подг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товки к работе, приёмы управления и выполнения операций. Инструменты и приспособления для работы на станках. Основные оп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рации токарной и фрезерной обработки, особенности их выполнения. Операционная карта. Профессии, связанные с обслуживанием, наладкой и ремонтом токарных и фр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зерных станков. Правила безопасной работы на фр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зерном станке.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Изучать устройство токарного и фр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зерного станков. Ознакомиться с инс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рументами для токарных и фрезерных работ. Управлять токарно-винторезным и фрезерным станками. Налаживать и настраивать станки. Соблюдать прав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ла безопасного труда. Разрабатывать операционные карты для изготовления деталей вращения и деталей, получа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мых фрезерованием. Изготовлять дет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 из металла и искусственных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риалов на токарном и фрезерном ста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ках по чертежам и технологическим картам.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ПУУД: Осознавать познав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тельную задачу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КУУД: Задавать вопросы,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слушать и отвечать на вопр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сы других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РУУД: Принимать и сохр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нять учебную задачу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ЛУУД: Положительное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ношение к учению, к позн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вательной деятельности </w:t>
            </w:r>
          </w:p>
        </w:tc>
      </w:tr>
      <w:tr w:rsidR="00C071DF" w:rsidRPr="002467C4" w:rsidTr="00F815C4">
        <w:tc>
          <w:tcPr>
            <w:tcW w:w="14786" w:type="dxa"/>
            <w:gridSpan w:val="7"/>
          </w:tcPr>
          <w:p w:rsidR="00C071DF" w:rsidRDefault="00C071DF" w:rsidP="00F81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«Технологии домашнего хозяйства» (4часа)</w:t>
            </w:r>
          </w:p>
        </w:tc>
      </w:tr>
      <w:tr w:rsidR="00C071DF" w:rsidRPr="002467C4" w:rsidTr="00F815C4">
        <w:trPr>
          <w:trHeight w:val="74"/>
        </w:trPr>
        <w:tc>
          <w:tcPr>
            <w:tcW w:w="14786" w:type="dxa"/>
            <w:gridSpan w:val="7"/>
          </w:tcPr>
          <w:p w:rsidR="00C071DF" w:rsidRDefault="00C071DF" w:rsidP="00F815C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Тема «Технологии ремонтно-отелочных работ»</w:t>
            </w:r>
          </w:p>
        </w:tc>
      </w:tr>
      <w:tr w:rsidR="00C071DF" w:rsidRPr="002467C4" w:rsidTr="00F815C4">
        <w:tc>
          <w:tcPr>
            <w:tcW w:w="817" w:type="dxa"/>
          </w:tcPr>
          <w:p w:rsidR="00C071DF" w:rsidRPr="002467C4" w:rsidRDefault="00C071DF" w:rsidP="00F8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709D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</w:t>
            </w:r>
            <w:r w:rsidR="009709D0">
              <w:rPr>
                <w:sz w:val="20"/>
                <w:szCs w:val="20"/>
              </w:rPr>
              <w:t>48</w:t>
            </w:r>
          </w:p>
        </w:tc>
        <w:tc>
          <w:tcPr>
            <w:tcW w:w="2268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технологии малярных работ.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134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ный </w:t>
            </w:r>
          </w:p>
        </w:tc>
        <w:tc>
          <w:tcPr>
            <w:tcW w:w="2977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ремонтно-отделочных работ. Основы технологии малярных работ; инструме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ты и приспособления.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вила безопасного труда </w:t>
            </w:r>
          </w:p>
        </w:tc>
        <w:tc>
          <w:tcPr>
            <w:tcW w:w="3969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Изучать технологию малярных работ. Выполнять несложные ремонтные 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лярные работы в школьных масте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ских. Знакомиться с технологией пл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точных работ. Заменять отколовшуюся плитку на участке стены под руков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дством учителя. Соблюдать правила безопасного труда. </w:t>
            </w:r>
          </w:p>
        </w:tc>
        <w:tc>
          <w:tcPr>
            <w:tcW w:w="3054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ПУУД: Осознавать познав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тельную задачу, извлекая нужную информацию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КУУД: Осуществлять уче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ную деятельность в парах и рабочих группах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РУУД: Принимать и сохр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нять учебную задачу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ЛУУД: Способность к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оценке своих действий </w:t>
            </w:r>
          </w:p>
        </w:tc>
      </w:tr>
      <w:tr w:rsidR="00C071DF" w:rsidRPr="002467C4" w:rsidTr="00F815C4">
        <w:tc>
          <w:tcPr>
            <w:tcW w:w="817" w:type="dxa"/>
          </w:tcPr>
          <w:p w:rsidR="00C071DF" w:rsidRPr="002467C4" w:rsidRDefault="009709D0" w:rsidP="00F8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C071DF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технологии плиточных работ.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134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ный </w:t>
            </w:r>
          </w:p>
        </w:tc>
        <w:tc>
          <w:tcPr>
            <w:tcW w:w="2977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технологии плито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ных работ. Виды плитки, применяемой для облицовки стен и полов. Материалы для наклейки плитки. Профе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сии, связанные с выполнен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ем ремонтно-отделочных и </w:t>
            </w:r>
            <w:r>
              <w:rPr>
                <w:sz w:val="22"/>
                <w:szCs w:val="22"/>
              </w:rPr>
              <w:lastRenderedPageBreak/>
              <w:t>строительных работ. Прав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ла безопасного труда </w:t>
            </w:r>
          </w:p>
        </w:tc>
        <w:tc>
          <w:tcPr>
            <w:tcW w:w="3969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Изучать технологию малярных работ. Выполнять несложные ремонтные 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лярные работы в школьных масте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ских. Знакомиться с технологией пл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точных работ. Заменять отколовшуюся плитку на участке стены под руков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дством учителя. Соблюдать правила </w:t>
            </w:r>
            <w:r>
              <w:rPr>
                <w:sz w:val="22"/>
                <w:szCs w:val="22"/>
              </w:rPr>
              <w:lastRenderedPageBreak/>
              <w:t xml:space="preserve">безопасного труда. </w:t>
            </w:r>
          </w:p>
        </w:tc>
        <w:tc>
          <w:tcPr>
            <w:tcW w:w="3054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ПУУД: Осознавать познав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тельную задачу, извлекая нужную информацию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КУУД: Осуществлять уче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ную деятельность в парах и рабочих группах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РУУД: Принимать и сохр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 xml:space="preserve">нять учебную задачу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ЛУУД: Способность к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оценке своих действий </w:t>
            </w:r>
          </w:p>
        </w:tc>
      </w:tr>
      <w:tr w:rsidR="00C071DF" w:rsidRPr="002467C4" w:rsidTr="00F815C4">
        <w:tc>
          <w:tcPr>
            <w:tcW w:w="14786" w:type="dxa"/>
            <w:gridSpan w:val="7"/>
          </w:tcPr>
          <w:p w:rsidR="00C071DF" w:rsidRDefault="00C071DF" w:rsidP="00F81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Раздел «Технологии исследовательской и опытнической деятельност</w:t>
            </w:r>
            <w:r w:rsidRPr="00A3316F">
              <w:rPr>
                <w:b/>
                <w:bCs/>
                <w:sz w:val="22"/>
                <w:szCs w:val="22"/>
              </w:rPr>
              <w:t>и» (</w:t>
            </w:r>
            <w:r w:rsidR="009709D0">
              <w:rPr>
                <w:b/>
                <w:bCs/>
                <w:sz w:val="22"/>
                <w:szCs w:val="22"/>
              </w:rPr>
              <w:t>6</w:t>
            </w:r>
            <w:r w:rsidRPr="00A3316F">
              <w:rPr>
                <w:b/>
                <w:bCs/>
                <w:sz w:val="22"/>
                <w:szCs w:val="22"/>
              </w:rPr>
              <w:t xml:space="preserve"> часов)</w:t>
            </w:r>
          </w:p>
        </w:tc>
      </w:tr>
      <w:tr w:rsidR="00C071DF" w:rsidRPr="002467C4" w:rsidTr="00F815C4">
        <w:tc>
          <w:tcPr>
            <w:tcW w:w="817" w:type="dxa"/>
          </w:tcPr>
          <w:p w:rsidR="00C071DF" w:rsidRPr="002467C4" w:rsidRDefault="00C071DF" w:rsidP="00F8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709D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Творческие проекты.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изделий. </w:t>
            </w:r>
          </w:p>
        </w:tc>
        <w:tc>
          <w:tcPr>
            <w:tcW w:w="567" w:type="dxa"/>
          </w:tcPr>
          <w:p w:rsidR="00C071DF" w:rsidRDefault="009709D0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ный </w:t>
            </w:r>
          </w:p>
        </w:tc>
        <w:tc>
          <w:tcPr>
            <w:tcW w:w="2977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проект. Этапы проектирования и констру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рования. Проектирование изделий на предприятии (конструкторская и технол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гическая подготовка).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дарственные стандарты на типовые детали и докуме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тацию (ЕСКД и ЕСТД). 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новные технические и те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нологические задачи при проектировании изделия, возможные пути их реш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ния. Применение ПК при проектировании. Эконом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ческая оценка стоимости выполнения проекта. Мет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дика проведения электро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ной презентации проектов (сценарии, содержание). </w:t>
            </w:r>
          </w:p>
        </w:tc>
        <w:tc>
          <w:tcPr>
            <w:tcW w:w="3969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Обосновывать идею изделия на основе маркетинговых опросов. Искать нео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ходимую информацию с использован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ем сети Интернет. Разрабатывать 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тежи деталей и технологические карты для проектного изделия с использов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нием ПК. Изготовлять детали изделия, осуществлять сборку изделия и его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делку. Разрабатывать варианты рекл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мы. Оформлять проектные материалы. Подготавливать электронную презе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тацию проекта. </w:t>
            </w:r>
          </w:p>
        </w:tc>
        <w:tc>
          <w:tcPr>
            <w:tcW w:w="3054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ПУУД: Осознавать познав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тельную задачу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КУУД: Задавать вопросы, слушать и отвечать на вопр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сы других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РУУД: Принимать и сохр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нять учебную задачу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ЛУУД: Положительное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ношение к учению, к позн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вательной деятельности </w:t>
            </w:r>
          </w:p>
        </w:tc>
      </w:tr>
      <w:tr w:rsidR="00C071DF" w:rsidRPr="002467C4" w:rsidTr="00F815C4">
        <w:tc>
          <w:tcPr>
            <w:tcW w:w="817" w:type="dxa"/>
          </w:tcPr>
          <w:p w:rsidR="00C071DF" w:rsidRPr="002467C4" w:rsidRDefault="00C071DF" w:rsidP="00F8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709D0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Творческие проекты.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изд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лий. </w:t>
            </w:r>
          </w:p>
        </w:tc>
        <w:tc>
          <w:tcPr>
            <w:tcW w:w="567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134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ный </w:t>
            </w:r>
          </w:p>
        </w:tc>
        <w:tc>
          <w:tcPr>
            <w:tcW w:w="2977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проект. Этапы проектирования и констру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рования. Проектирование изделий на предприятии (конструкторская и технол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гическая подготовка).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дарственные стандарты на типовые детали и докуме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тацию (ЕСКД и ЕСТД). 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новные технические и те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нологические задачи при проектировании изделия, возможные пути их реш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ния. Применение ПК при проектировании. Эконом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ческая оценка стоимости выполнения проекта. Мет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дика проведения электро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ной презентации проектов (сценарии, содержание). </w:t>
            </w:r>
          </w:p>
        </w:tc>
        <w:tc>
          <w:tcPr>
            <w:tcW w:w="3969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Обосновывать идею изделия на основе маркетинговых опросов. Искать нео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ходимую информацию с использован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ем сети Интернет. Разрабатывать 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тежи деталей и технологические карты для проектного изделия с использов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нием ПК. Изготовлять детали изделия, осуществлять сборку изделия и его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делку. Разрабатывать варианты рекл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мы. Оформлять проектные материалы. Подготавливать электронную презе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тацию проекта. </w:t>
            </w:r>
          </w:p>
        </w:tc>
        <w:tc>
          <w:tcPr>
            <w:tcW w:w="3054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ПУУД: Выполнять учебно-познавательные действия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КУУД: Вступать в учебный диалог с учителем, одн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классниками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РУУД: Адекватно оценивать свои достижения, осознавать возникающие трудности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ЛУУД: Осваивать новые 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ды деятельности, Участв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вать в творческом процессе </w:t>
            </w:r>
          </w:p>
        </w:tc>
      </w:tr>
      <w:tr w:rsidR="00C071DF" w:rsidRPr="002467C4" w:rsidTr="00F815C4">
        <w:tc>
          <w:tcPr>
            <w:tcW w:w="817" w:type="dxa"/>
          </w:tcPr>
          <w:p w:rsidR="00C071DF" w:rsidRPr="002467C4" w:rsidRDefault="00C071DF" w:rsidP="00F8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9709D0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Творческие проекты.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изд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лий. </w:t>
            </w:r>
          </w:p>
        </w:tc>
        <w:tc>
          <w:tcPr>
            <w:tcW w:w="567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та с прое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том (дома)</w:t>
            </w:r>
          </w:p>
        </w:tc>
        <w:tc>
          <w:tcPr>
            <w:tcW w:w="1134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ный </w:t>
            </w:r>
          </w:p>
        </w:tc>
        <w:tc>
          <w:tcPr>
            <w:tcW w:w="2977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проект. Этапы проектирования и констру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рования. Проектирование изделий на предприятии (конструкторская и технол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гическая подготовка).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дарственные стандарты на типовые детали и докуме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тацию (ЕСКД и ЕСТД). 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новные технические и те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нологические задачи при проектировании изделия, возможные пути их реш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ния. Применение ПК при проектировании. Эконом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ческая оценка стоимости выполнения проекта. Мет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дика проведения электро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ной презентации проектов (сценарии, содержание). </w:t>
            </w:r>
          </w:p>
        </w:tc>
        <w:tc>
          <w:tcPr>
            <w:tcW w:w="3969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Обосновывать идею изделия на основе маркетинговых опросов. Искать нео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ходимую информацию с использован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ем сети Интернет. Разрабатывать 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тежи деталей и технологические карты для проектного изделия с использов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нием ПК. Изготовлять детали изделия, осуществлять сборку изделия и его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делку. Разрабатывать варианты рекл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мы. Оформлять проектные материалы. Подготавливать электронную презе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тацию проекта. </w:t>
            </w:r>
          </w:p>
        </w:tc>
        <w:tc>
          <w:tcPr>
            <w:tcW w:w="3054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ПУУД: Осознавать познав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тельную задачу, извлекая нужную информацию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КУУД: Осуществлять уче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ную деятельность в парах и рабочих группах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РУУД: Принимать и сохр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нять учебную задачу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ЛУУД: Способность к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оценке своих действий </w:t>
            </w:r>
          </w:p>
        </w:tc>
      </w:tr>
      <w:tr w:rsidR="00C071DF" w:rsidRPr="002467C4" w:rsidTr="00F815C4">
        <w:tc>
          <w:tcPr>
            <w:tcW w:w="817" w:type="dxa"/>
          </w:tcPr>
          <w:p w:rsidR="00C071DF" w:rsidRPr="002467C4" w:rsidRDefault="00C071DF" w:rsidP="00F8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709D0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 творческого проекта. </w:t>
            </w:r>
          </w:p>
        </w:tc>
        <w:tc>
          <w:tcPr>
            <w:tcW w:w="567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134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ный </w:t>
            </w:r>
          </w:p>
        </w:tc>
        <w:tc>
          <w:tcPr>
            <w:tcW w:w="2977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проект. Этапы проектирования и констру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рования. Проектирование изделий на предприятии (конструкторская и технол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гическая подготовка).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дарственные стандарты на типовые детали и докуме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тацию (ЕСКД и ЕСТД). 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новные технические и те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lastRenderedPageBreak/>
              <w:t>нологические задачи при проектировании изделия, возможные пути их реш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ния. Применение ПК при проектировании. Эконом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ческая оценка стоимости выполнения проекта. Мет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дика проведения электро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ной презентации проектов (сценарии, содержание). </w:t>
            </w:r>
          </w:p>
        </w:tc>
        <w:tc>
          <w:tcPr>
            <w:tcW w:w="3969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Обосновывать идею изделия на основе маркетинговых опросов. Искать нео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ходимую информацию с использован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ем сети Интернет. Разрабатывать 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тежи деталей и технологические карты для проектного изделия с использов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нием ПК. Изготовлять детали изделия, осуществлять сборку изделия и его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делку. Разрабатывать варианты рекл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мы. Оформлять проектные материалы. </w:t>
            </w:r>
            <w:r>
              <w:rPr>
                <w:sz w:val="22"/>
                <w:szCs w:val="22"/>
              </w:rPr>
              <w:lastRenderedPageBreak/>
              <w:t>Подготавливать электронную презе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тацию проекта. </w:t>
            </w:r>
          </w:p>
        </w:tc>
        <w:tc>
          <w:tcPr>
            <w:tcW w:w="3054" w:type="dxa"/>
          </w:tcPr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ПУУД: Осознавать познав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тельную задачу, извлекая нужную информацию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КУУД: Осуществлять уче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ную деятельность в парах и рабочих группах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РУУД: Принимать и сохр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нять учебную задачу </w:t>
            </w:r>
          </w:p>
          <w:p w:rsidR="00C071DF" w:rsidRDefault="00C071DF" w:rsidP="00F81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ЛУУД: Способность к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оценке своих действий </w:t>
            </w:r>
          </w:p>
        </w:tc>
      </w:tr>
    </w:tbl>
    <w:p w:rsidR="00C071DF" w:rsidRPr="009709D0" w:rsidRDefault="00C071DF" w:rsidP="00C071DF">
      <w:pPr>
        <w:jc w:val="both"/>
        <w:rPr>
          <w:b/>
          <w:sz w:val="28"/>
          <w:szCs w:val="28"/>
        </w:rPr>
      </w:pPr>
      <w:r w:rsidRPr="009709D0">
        <w:rPr>
          <w:b/>
          <w:sz w:val="28"/>
          <w:szCs w:val="28"/>
        </w:rPr>
        <w:lastRenderedPageBreak/>
        <w:t xml:space="preserve">ВСЕГО: </w:t>
      </w:r>
      <w:r w:rsidR="009709D0" w:rsidRPr="009709D0">
        <w:rPr>
          <w:b/>
          <w:sz w:val="28"/>
          <w:szCs w:val="28"/>
        </w:rPr>
        <w:t>28 часов (уроков</w:t>
      </w:r>
      <w:r w:rsidR="001621BD">
        <w:rPr>
          <w:b/>
          <w:sz w:val="28"/>
          <w:szCs w:val="28"/>
        </w:rPr>
        <w:t>)</w:t>
      </w:r>
    </w:p>
    <w:p w:rsidR="00C071DF" w:rsidRDefault="00C071DF" w:rsidP="00C071DF">
      <w:pPr>
        <w:jc w:val="both"/>
        <w:rPr>
          <w:b/>
          <w:sz w:val="20"/>
          <w:szCs w:val="20"/>
        </w:rPr>
      </w:pPr>
    </w:p>
    <w:p w:rsidR="00C071DF" w:rsidRDefault="00C071DF" w:rsidP="00C071DF">
      <w:pPr>
        <w:jc w:val="both"/>
        <w:rPr>
          <w:b/>
          <w:sz w:val="20"/>
          <w:szCs w:val="20"/>
        </w:rPr>
      </w:pPr>
    </w:p>
    <w:p w:rsidR="00A04558" w:rsidRDefault="00A04558" w:rsidP="00A04558">
      <w:pPr>
        <w:autoSpaceDE w:val="0"/>
        <w:autoSpaceDN w:val="0"/>
        <w:adjustRightInd w:val="0"/>
        <w:rPr>
          <w:b/>
          <w:sz w:val="28"/>
          <w:szCs w:val="28"/>
        </w:rPr>
      </w:pPr>
      <w:r w:rsidRPr="00252AAB">
        <w:rPr>
          <w:b/>
          <w:sz w:val="28"/>
          <w:szCs w:val="28"/>
        </w:rPr>
        <w:t>КАЛЕНДАРНО-ТЕМАТИЧЕСКОЕ ПЛАНИРОВАНИЕ</w:t>
      </w:r>
      <w:r>
        <w:rPr>
          <w:b/>
          <w:sz w:val="28"/>
          <w:szCs w:val="28"/>
        </w:rPr>
        <w:t xml:space="preserve"> (8 класс) – 2 полугодие</w:t>
      </w:r>
    </w:p>
    <w:p w:rsidR="00A04558" w:rsidRPr="00664D35" w:rsidRDefault="00A04558" w:rsidP="00A04558">
      <w:pPr>
        <w:autoSpaceDE w:val="0"/>
        <w:autoSpaceDN w:val="0"/>
        <w:adjustRightInd w:val="0"/>
        <w:rPr>
          <w:rFonts w:eastAsia="Calibri"/>
        </w:rPr>
      </w:pPr>
    </w:p>
    <w:tbl>
      <w:tblPr>
        <w:tblW w:w="15690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1"/>
        <w:gridCol w:w="700"/>
        <w:gridCol w:w="2259"/>
        <w:gridCol w:w="18"/>
        <w:gridCol w:w="89"/>
        <w:gridCol w:w="436"/>
        <w:gridCol w:w="2381"/>
        <w:gridCol w:w="5320"/>
        <w:gridCol w:w="2381"/>
        <w:gridCol w:w="802"/>
        <w:gridCol w:w="32"/>
        <w:gridCol w:w="711"/>
      </w:tblGrid>
      <w:tr w:rsidR="00A04558" w:rsidTr="00F815C4">
        <w:trPr>
          <w:trHeight w:val="237"/>
        </w:trPr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раздела и темы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52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</w:pPr>
            <w:r>
              <w:t>Колво час</w:t>
            </w:r>
          </w:p>
        </w:tc>
        <w:tc>
          <w:tcPr>
            <w:tcW w:w="7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Планируемые результаты обучения</w:t>
            </w:r>
          </w:p>
        </w:tc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Возможные направления творческой, проектной деятельности учащихся/ формы контроля</w:t>
            </w:r>
          </w:p>
        </w:tc>
        <w:tc>
          <w:tcPr>
            <w:tcW w:w="8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План</w:t>
            </w:r>
          </w:p>
          <w:p w:rsidR="00A04558" w:rsidRDefault="00A04558" w:rsidP="00F8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04558" w:rsidRDefault="00A04558" w:rsidP="00F8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Факт</w:t>
            </w:r>
          </w:p>
        </w:tc>
      </w:tr>
      <w:tr w:rsidR="00A04558" w:rsidTr="00F815C4">
        <w:trPr>
          <w:trHeight w:val="353"/>
        </w:trPr>
        <w:tc>
          <w:tcPr>
            <w:tcW w:w="5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04558" w:rsidRDefault="00A04558" w:rsidP="00F815C4">
            <w:pPr>
              <w:rPr>
                <w:b/>
                <w:bCs/>
                <w:color w:val="000000"/>
              </w:rPr>
            </w:pPr>
          </w:p>
        </w:tc>
        <w:tc>
          <w:tcPr>
            <w:tcW w:w="7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04558" w:rsidRDefault="00A04558" w:rsidP="00F815C4">
            <w:pPr>
              <w:rPr>
                <w:b/>
                <w:bCs/>
                <w:color w:val="000000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558" w:rsidRDefault="00A04558" w:rsidP="00F815C4"/>
        </w:tc>
        <w:tc>
          <w:tcPr>
            <w:tcW w:w="52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04558" w:rsidRDefault="00A04558" w:rsidP="00F815C4"/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A04558" w:rsidRDefault="00A04558" w:rsidP="00F815C4">
            <w:pPr>
              <w:jc w:val="center"/>
              <w:rPr>
                <w:b/>
              </w:rPr>
            </w:pPr>
            <w:r>
              <w:rPr>
                <w:b/>
              </w:rPr>
              <w:t>Основные виды учебной деятельности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A04558" w:rsidRPr="00F62C34" w:rsidRDefault="00A04558" w:rsidP="00F815C4">
            <w:pPr>
              <w:jc w:val="center"/>
              <w:rPr>
                <w:b/>
              </w:rPr>
            </w:pPr>
            <w:r w:rsidRPr="00F62C34">
              <w:rPr>
                <w:b/>
              </w:rPr>
              <w:t>УУД</w:t>
            </w:r>
          </w:p>
        </w:tc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04558" w:rsidRDefault="00A04558" w:rsidP="00F815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558" w:rsidRDefault="00A04558" w:rsidP="00F815C4">
            <w:pPr>
              <w:rPr>
                <w:b/>
                <w:bCs/>
                <w:color w:val="000000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04558" w:rsidRDefault="00A04558" w:rsidP="00F815C4">
            <w:pPr>
              <w:rPr>
                <w:b/>
                <w:bCs/>
                <w:color w:val="000000"/>
              </w:rPr>
            </w:pPr>
          </w:p>
        </w:tc>
      </w:tr>
      <w:tr w:rsidR="00A04558" w:rsidTr="001621BD">
        <w:trPr>
          <w:trHeight w:val="288"/>
        </w:trPr>
        <w:tc>
          <w:tcPr>
            <w:tcW w:w="14979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Основы электротехники и радиоэлектроники – 6 ч.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04558" w:rsidTr="001621BD">
        <w:trPr>
          <w:trHeight w:val="2484"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</w:pPr>
          </w:p>
        </w:tc>
        <w:tc>
          <w:tcPr>
            <w:tcW w:w="2259" w:type="dxa"/>
            <w:tcBorders>
              <w:top w:val="nil"/>
              <w:left w:val="single" w:sz="6" w:space="0" w:color="auto"/>
              <w:right w:val="single" w:sz="4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18B7">
              <w:rPr>
                <w:color w:val="000000"/>
              </w:rPr>
              <w:t>Электрические</w:t>
            </w:r>
            <w:r>
              <w:rPr>
                <w:color w:val="000000"/>
              </w:rPr>
              <w:t xml:space="preserve"> провода. Монтаж электрической цепи.  </w:t>
            </w:r>
            <w:r>
              <w:rPr>
                <w:b/>
                <w:color w:val="000000"/>
              </w:rPr>
              <w:t>Практиче</w:t>
            </w:r>
            <w:r>
              <w:rPr>
                <w:b/>
                <w:color w:val="000000"/>
              </w:rPr>
              <w:softHyphen/>
              <w:t>ская работа</w:t>
            </w:r>
            <w:r>
              <w:rPr>
                <w:color w:val="000000"/>
              </w:rPr>
              <w:t xml:space="preserve"> «Сращивание про</w:t>
            </w:r>
            <w:r>
              <w:rPr>
                <w:color w:val="000000"/>
              </w:rPr>
              <w:softHyphen/>
              <w:t>водов» «Оконцевание про</w:t>
            </w:r>
            <w:r>
              <w:rPr>
                <w:color w:val="000000"/>
              </w:rPr>
              <w:softHyphen/>
              <w:t>водов»</w:t>
            </w:r>
          </w:p>
        </w:tc>
        <w:tc>
          <w:tcPr>
            <w:tcW w:w="543" w:type="dxa"/>
            <w:gridSpan w:val="3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:rsidR="00A04558" w:rsidRDefault="00A04558" w:rsidP="00F815C4">
            <w:r>
              <w:rPr>
                <w:color w:val="000000"/>
              </w:rPr>
              <w:t>Освоение понятий «электрические провода», «сращивание», «пайка», «припой», «флюсы», «лужение».</w:t>
            </w:r>
          </w:p>
          <w:p w:rsidR="00A04558" w:rsidRDefault="00A04558" w:rsidP="00F815C4">
            <w:r>
              <w:rPr>
                <w:color w:val="000000"/>
              </w:rPr>
              <w:t xml:space="preserve"> «оконцевание про</w:t>
            </w:r>
            <w:r>
              <w:rPr>
                <w:color w:val="000000"/>
              </w:rPr>
              <w:softHyphen/>
              <w:t xml:space="preserve">водов» 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4558" w:rsidRDefault="00A04558" w:rsidP="00F815C4">
            <w:pPr>
              <w:rPr>
                <w:bCs/>
                <w:iCs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Фронтальный и индивидуальный опрос</w:t>
            </w:r>
          </w:p>
          <w:p w:rsidR="00A04558" w:rsidRDefault="00A04558" w:rsidP="00F815C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A04558" w:rsidRDefault="00A04558" w:rsidP="00F815C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Пр/р</w:t>
            </w:r>
          </w:p>
          <w:p w:rsidR="00A04558" w:rsidRDefault="00A04558" w:rsidP="00F815C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A04558" w:rsidRDefault="00A04558" w:rsidP="00F815C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</w:pPr>
          </w:p>
        </w:tc>
      </w:tr>
      <w:tr w:rsidR="00A04558" w:rsidTr="001621BD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Электромагниты и их</w:t>
            </w:r>
          </w:p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применение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558" w:rsidRDefault="00A04558" w:rsidP="00F815C4">
            <w:r>
              <w:rPr>
                <w:color w:val="000000"/>
              </w:rPr>
              <w:t>Освоение понятий «магн. поле», «электромагнит», «якорь»</w:t>
            </w: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4558" w:rsidRDefault="00A04558" w:rsidP="00F815C4">
            <w:pPr>
              <w:rPr>
                <w:bCs/>
                <w:iCs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Тестирование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4558" w:rsidTr="001621BD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Электроосветительные приборы.</w:t>
            </w:r>
          </w:p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Практиче</w:t>
            </w:r>
            <w:r>
              <w:rPr>
                <w:b/>
                <w:color w:val="000000"/>
              </w:rPr>
              <w:softHyphen/>
              <w:t>ская работа</w:t>
            </w:r>
            <w:r>
              <w:rPr>
                <w:color w:val="000000"/>
              </w:rPr>
              <w:t xml:space="preserve"> «Проведение энергетического аудита школы»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558" w:rsidRDefault="00A04558" w:rsidP="00F815C4">
            <w:pPr>
              <w:ind w:right="-40"/>
              <w:rPr>
                <w:color w:val="000000"/>
              </w:rPr>
            </w:pPr>
            <w:r>
              <w:rPr>
                <w:color w:val="000000"/>
              </w:rPr>
              <w:t xml:space="preserve">Освоение понятий «лампы накаливания», </w:t>
            </w:r>
            <w:r>
              <w:rPr>
                <w:color w:val="000000"/>
              </w:rPr>
              <w:lastRenderedPageBreak/>
              <w:t>«галогенные, люминесцентные, неоновые лампы», «светодиоды».</w:t>
            </w:r>
          </w:p>
          <w:p w:rsidR="00A04558" w:rsidRDefault="00A04558" w:rsidP="00F815C4">
            <w:pPr>
              <w:ind w:right="-40"/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4558" w:rsidRDefault="00A04558" w:rsidP="00F815C4">
            <w:pPr>
              <w:rPr>
                <w:bCs/>
                <w:iCs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Фронтальный и индивидуальный </w:t>
            </w:r>
            <w:r>
              <w:rPr>
                <w:iCs/>
                <w:color w:val="000000"/>
              </w:rPr>
              <w:lastRenderedPageBreak/>
              <w:t>опрос</w:t>
            </w:r>
          </w:p>
          <w:p w:rsidR="00A04558" w:rsidRDefault="00A04558" w:rsidP="00F815C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Пр/р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4558" w:rsidTr="001621BD">
        <w:trPr>
          <w:trHeight w:val="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Бытовые электронагревательные приборы</w:t>
            </w:r>
          </w:p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Техника безопасности при работе с бытовыми электроприборами </w:t>
            </w:r>
          </w:p>
        </w:tc>
        <w:tc>
          <w:tcPr>
            <w:tcW w:w="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04558" w:rsidRDefault="00A04558" w:rsidP="00F815C4">
            <w:r>
              <w:rPr>
                <w:color w:val="000000"/>
              </w:rPr>
              <w:t>Освоение понятий о различных типах приборов</w:t>
            </w:r>
          </w:p>
          <w:p w:rsidR="00A04558" w:rsidRDefault="00A04558" w:rsidP="00F815C4">
            <w:r>
              <w:rPr>
                <w:color w:val="000000"/>
              </w:rPr>
              <w:t>Освоение понятий «шаговое напряжение», «токопроводящая среда»</w:t>
            </w: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4558" w:rsidRDefault="00A04558" w:rsidP="00F815C4">
            <w:pPr>
              <w:rPr>
                <w:bCs/>
                <w:iCs/>
                <w:color w:val="000000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Тестирование</w:t>
            </w:r>
          </w:p>
          <w:p w:rsidR="00A04558" w:rsidRDefault="00A04558" w:rsidP="00F815C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Фронтальный и индивидуальный опрос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</w:pPr>
          </w:p>
        </w:tc>
      </w:tr>
      <w:tr w:rsidR="00A04558" w:rsidTr="001621BD">
        <w:trPr>
          <w:trHeight w:val="285"/>
        </w:trPr>
        <w:tc>
          <w:tcPr>
            <w:tcW w:w="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</w:pPr>
          </w:p>
        </w:tc>
        <w:tc>
          <w:tcPr>
            <w:tcW w:w="225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558" w:rsidRDefault="00A04558" w:rsidP="00F815C4"/>
        </w:tc>
        <w:tc>
          <w:tcPr>
            <w:tcW w:w="53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4558" w:rsidRDefault="00A04558" w:rsidP="00F815C4">
            <w:pPr>
              <w:rPr>
                <w:bCs/>
                <w:iCs/>
                <w:color w:val="000000"/>
              </w:rPr>
            </w:pPr>
          </w:p>
        </w:tc>
        <w:tc>
          <w:tcPr>
            <w:tcW w:w="23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4558" w:rsidTr="001621BD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2557">
              <w:rPr>
                <w:color w:val="000000"/>
              </w:rPr>
              <w:t>Двигатели</w:t>
            </w:r>
            <w:r>
              <w:rPr>
                <w:color w:val="000000"/>
              </w:rPr>
              <w:t xml:space="preserve"> постоянного тока. </w:t>
            </w:r>
            <w:r>
              <w:rPr>
                <w:b/>
                <w:color w:val="000000"/>
              </w:rPr>
              <w:t>Практиче</w:t>
            </w:r>
            <w:r>
              <w:rPr>
                <w:b/>
                <w:color w:val="000000"/>
              </w:rPr>
              <w:softHyphen/>
              <w:t>ская работа</w:t>
            </w:r>
            <w:r>
              <w:rPr>
                <w:color w:val="000000"/>
              </w:rPr>
              <w:t xml:space="preserve"> «Изучение устройства двигателя постоянного тока»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558" w:rsidRDefault="00A04558" w:rsidP="00F815C4">
            <w:r>
              <w:rPr>
                <w:color w:val="000000"/>
              </w:rPr>
              <w:t>Освоение понятий «электрический двигатель», «коллектор», «щётки», «реверсирование»</w:t>
            </w: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4558" w:rsidRDefault="00A04558" w:rsidP="00F815C4">
            <w:pPr>
              <w:rPr>
                <w:bCs/>
                <w:iCs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Фронтальный и индивидуальный опрос</w:t>
            </w:r>
          </w:p>
          <w:p w:rsidR="00A04558" w:rsidRDefault="00A04558" w:rsidP="00F815C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Пр/р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</w:pPr>
          </w:p>
        </w:tc>
      </w:tr>
      <w:tr w:rsidR="00A04558" w:rsidTr="001621BD">
        <w:trPr>
          <w:trHeight w:val="1343"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Электромагнитные волны и передача информации 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4558" w:rsidRDefault="00A04558" w:rsidP="00F815C4">
            <w:r>
              <w:rPr>
                <w:color w:val="000000"/>
              </w:rPr>
              <w:t>Освоение понятий «радиоэлектроника», «модуляция», «антенна»</w:t>
            </w: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4558" w:rsidRDefault="00A04558" w:rsidP="00F815C4">
            <w:pPr>
              <w:rPr>
                <w:bCs/>
                <w:iCs/>
                <w:color w:val="000000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Фронтальный и индивидуальный опрос</w:t>
            </w:r>
          </w:p>
          <w:p w:rsidR="00A04558" w:rsidRDefault="00A04558" w:rsidP="00F815C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Тестирование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4558" w:rsidTr="001621BD">
        <w:trPr>
          <w:trHeight w:val="253"/>
        </w:trPr>
        <w:tc>
          <w:tcPr>
            <w:tcW w:w="5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</w:pPr>
          </w:p>
        </w:tc>
        <w:tc>
          <w:tcPr>
            <w:tcW w:w="225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Цифровые приборы</w:t>
            </w:r>
          </w:p>
        </w:tc>
        <w:tc>
          <w:tcPr>
            <w:tcW w:w="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558" w:rsidRDefault="00A04558" w:rsidP="00F815C4">
            <w:r>
              <w:rPr>
                <w:color w:val="000000"/>
              </w:rPr>
              <w:t xml:space="preserve">Освоение понятий </w:t>
            </w: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4558" w:rsidRDefault="00A04558" w:rsidP="00F815C4">
            <w:pPr>
              <w:rPr>
                <w:bCs/>
                <w:iCs/>
                <w:color w:val="000000"/>
              </w:rPr>
            </w:pPr>
          </w:p>
        </w:tc>
        <w:tc>
          <w:tcPr>
            <w:tcW w:w="23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4558" w:rsidTr="00F815C4">
        <w:trPr>
          <w:trHeight w:val="306"/>
        </w:trPr>
        <w:tc>
          <w:tcPr>
            <w:tcW w:w="15690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Профессиональное самоопределение – 5 ч.</w:t>
            </w:r>
          </w:p>
        </w:tc>
      </w:tr>
      <w:tr w:rsidR="00A04558" w:rsidTr="001621BD">
        <w:trPr>
          <w:trHeight w:val="1651"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Сферы производства и разделение труда.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4558" w:rsidRDefault="00A04558" w:rsidP="00F815C4">
            <w:pPr>
              <w:rPr>
                <w:color w:val="000000"/>
              </w:rPr>
            </w:pPr>
          </w:p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Освоение понятий «самоопределение личности», «профессиональная компетентность», «сфера производства»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Фронтальный и индивидуальный опрос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4558" w:rsidTr="001621BD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Технология </w:t>
            </w:r>
            <w:r>
              <w:rPr>
                <w:color w:val="000000"/>
              </w:rPr>
              <w:lastRenderedPageBreak/>
              <w:t xml:space="preserve">профессионального выбора. </w:t>
            </w:r>
            <w:r>
              <w:rPr>
                <w:b/>
                <w:color w:val="000000"/>
              </w:rPr>
              <w:t>Практическая работа</w:t>
            </w:r>
            <w:r>
              <w:rPr>
                <w:color w:val="000000"/>
              </w:rPr>
              <w:t xml:space="preserve"> «Выбор профессии»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Освоение понятий </w:t>
            </w:r>
            <w:r>
              <w:rPr>
                <w:color w:val="000000"/>
              </w:rPr>
              <w:lastRenderedPageBreak/>
              <w:t>«классификация профессий», «профессиограмма», «психограмма»</w:t>
            </w: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04558" w:rsidRDefault="00A04558" w:rsidP="00F815C4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Тестирование.</w:t>
            </w:r>
          </w:p>
          <w:p w:rsidR="00A04558" w:rsidRDefault="00A04558" w:rsidP="00F815C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Пр/р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4558" w:rsidTr="001621BD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Внутренний мир человека и профессиональное самоопределение. </w:t>
            </w:r>
            <w:r>
              <w:rPr>
                <w:b/>
                <w:color w:val="000000"/>
              </w:rPr>
              <w:t xml:space="preserve">Практическая работа </w:t>
            </w:r>
            <w:r>
              <w:rPr>
                <w:color w:val="000000"/>
              </w:rPr>
              <w:t>«Определение уровня самооценки»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Освоение понятий «самосознание», «самооценка», «профессиональный интерес»</w:t>
            </w: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04558" w:rsidRDefault="00A04558" w:rsidP="00F815C4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Тестирование.</w:t>
            </w:r>
          </w:p>
          <w:p w:rsidR="00A04558" w:rsidRDefault="00A04558" w:rsidP="00F815C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Пр/р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4558" w:rsidTr="001621BD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Возможности построения карьеры в профессиональной деятельности. </w:t>
            </w:r>
          </w:p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Освоение понятий «мотивы», «жизненный план», «профессиональная карьера», «проф.пригодность»</w:t>
            </w: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04558" w:rsidRDefault="00A04558" w:rsidP="00F815C4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К.р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58" w:rsidRPr="00E059A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4558" w:rsidTr="001621BD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58" w:rsidRPr="00E059A8" w:rsidRDefault="00A04558" w:rsidP="00F815C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Пример творческого проекта «Мой профессиональный выбор»</w:t>
            </w:r>
            <w:r w:rsidRPr="00E059A8">
              <w:rPr>
                <w:b/>
                <w:color w:val="000000"/>
              </w:rPr>
              <w:t>АКР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4558" w:rsidRDefault="00A04558" w:rsidP="00F815C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04558" w:rsidRDefault="00A04558" w:rsidP="00F815C4">
            <w:pPr>
              <w:rPr>
                <w:color w:val="000000"/>
              </w:rPr>
            </w:pPr>
          </w:p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558" w:rsidRDefault="00A04558" w:rsidP="00F815C4"/>
        </w:tc>
        <w:tc>
          <w:tcPr>
            <w:tcW w:w="532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04558" w:rsidRDefault="00A04558" w:rsidP="00F815C4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Пр/р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58" w:rsidRPr="00E059A8" w:rsidRDefault="00A04558" w:rsidP="00F815C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4558" w:rsidRDefault="00A04558" w:rsidP="00F815C4">
            <w:pPr>
              <w:rPr>
                <w:color w:val="000000"/>
              </w:rPr>
            </w:pPr>
          </w:p>
          <w:p w:rsidR="00A04558" w:rsidRDefault="00A04558" w:rsidP="00F815C4">
            <w:pPr>
              <w:rPr>
                <w:color w:val="000000"/>
              </w:rPr>
            </w:pPr>
          </w:p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4558" w:rsidTr="00F815C4">
        <w:trPr>
          <w:trHeight w:val="326"/>
        </w:trPr>
        <w:tc>
          <w:tcPr>
            <w:tcW w:w="15690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Творческая проектная деятельность– 5 ч.</w:t>
            </w:r>
          </w:p>
        </w:tc>
      </w:tr>
      <w:tr w:rsidR="00A04558" w:rsidTr="001621BD">
        <w:trPr>
          <w:trHeight w:val="738"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Знакомство с банком объектов творческих проектов.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4558" w:rsidRDefault="00A04558" w:rsidP="00F815C4">
            <w:pPr>
              <w:rPr>
                <w:color w:val="000000"/>
              </w:rPr>
            </w:pPr>
          </w:p>
          <w:p w:rsidR="00A04558" w:rsidRDefault="00A04558" w:rsidP="00F815C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558" w:rsidRDefault="00A04558" w:rsidP="00F815C4">
            <w:pPr>
              <w:rPr>
                <w:color w:val="000000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ind w:left="101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Анализ образцов творческих проектов. </w:t>
            </w:r>
            <w:r>
              <w:rPr>
                <w:color w:val="000000"/>
              </w:rPr>
              <w:t>Оценка творческих проектов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Творческое направление </w:t>
            </w:r>
            <w:r>
              <w:rPr>
                <w:iCs/>
                <w:color w:val="000000"/>
              </w:rPr>
              <w:t>(подготовка и защита проектов)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58" w:rsidRDefault="00A04558" w:rsidP="00F815C4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4558" w:rsidRDefault="00A04558" w:rsidP="00F815C4"/>
        </w:tc>
      </w:tr>
      <w:tr w:rsidR="00A04558" w:rsidTr="001621BD">
        <w:trPr>
          <w:trHeight w:val="1425"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Выбор темы собственного проекта.</w:t>
            </w:r>
          </w:p>
          <w:p w:rsidR="00A04558" w:rsidRPr="007A6C58" w:rsidRDefault="00A04558" w:rsidP="00F815C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Консультация по выбранной теме.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ind w:left="101" w:right="-1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Моделирование собственного  творческого проекта. Выбор способа выполнения проекта, построение алгоритма действий.</w:t>
            </w:r>
          </w:p>
          <w:p w:rsidR="00A04558" w:rsidRDefault="00A04558" w:rsidP="00F815C4">
            <w:pPr>
              <w:autoSpaceDE w:val="0"/>
              <w:autoSpaceDN w:val="0"/>
              <w:adjustRightInd w:val="0"/>
              <w:ind w:left="101" w:right="-1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Планирование результатов проекта.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4558" w:rsidRPr="00495B9A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4558" w:rsidTr="001621BD">
        <w:trPr>
          <w:trHeight w:val="533"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6C58">
              <w:rPr>
                <w:b/>
                <w:color w:val="000000"/>
              </w:rPr>
              <w:t xml:space="preserve">Промежуточная </w:t>
            </w:r>
            <w:r w:rsidRPr="007A6C58">
              <w:rPr>
                <w:b/>
                <w:color w:val="000000"/>
              </w:rPr>
              <w:lastRenderedPageBreak/>
              <w:t>аттестация</w:t>
            </w:r>
            <w:r>
              <w:rPr>
                <w:b/>
                <w:color w:val="000000"/>
              </w:rPr>
              <w:t>. Защита проекта</w:t>
            </w:r>
          </w:p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558" w:rsidRDefault="00A04558" w:rsidP="00F815C4">
            <w:pPr>
              <w:autoSpaceDE w:val="0"/>
              <w:autoSpaceDN w:val="0"/>
              <w:adjustRightInd w:val="0"/>
              <w:ind w:left="101" w:right="-1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 xml:space="preserve">Выполнение действий по подготовке презентации проекта. </w:t>
            </w:r>
            <w:r>
              <w:rPr>
                <w:bCs/>
                <w:iCs/>
                <w:color w:val="000000"/>
              </w:rPr>
              <w:t>Рефлексия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4558" w:rsidRPr="00495B9A" w:rsidRDefault="00A04558" w:rsidP="00F815C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4558" w:rsidRDefault="00A04558" w:rsidP="00F815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1621BD" w:rsidRDefault="001621BD" w:rsidP="00A04558">
      <w:pPr>
        <w:rPr>
          <w:b/>
          <w:sz w:val="28"/>
          <w:szCs w:val="28"/>
        </w:rPr>
      </w:pPr>
    </w:p>
    <w:p w:rsidR="00A04558" w:rsidRPr="007C1C89" w:rsidRDefault="00A04558" w:rsidP="00A04558">
      <w:pPr>
        <w:rPr>
          <w:b/>
          <w:sz w:val="28"/>
          <w:szCs w:val="28"/>
        </w:rPr>
      </w:pPr>
      <w:bookmarkStart w:id="0" w:name="_GoBack"/>
      <w:bookmarkEnd w:id="0"/>
      <w:r w:rsidRPr="007C1C89">
        <w:rPr>
          <w:b/>
          <w:sz w:val="28"/>
          <w:szCs w:val="28"/>
        </w:rPr>
        <w:t>ВСЕГО: 14 часов</w:t>
      </w:r>
    </w:p>
    <w:p w:rsidR="004D0238" w:rsidRPr="0078531E" w:rsidRDefault="004D0238" w:rsidP="00714793">
      <w:pPr>
        <w:pStyle w:val="Default"/>
      </w:pPr>
    </w:p>
    <w:sectPr w:rsidR="004D0238" w:rsidRPr="0078531E" w:rsidSect="00F51568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E18" w:rsidRDefault="00A47E18" w:rsidP="00D167F0">
      <w:r>
        <w:separator/>
      </w:r>
    </w:p>
  </w:endnote>
  <w:endnote w:type="continuationSeparator" w:id="1">
    <w:p w:rsidR="00A47E18" w:rsidRDefault="00A47E18" w:rsidP="00D16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9298562"/>
      <w:docPartObj>
        <w:docPartGallery w:val="Page Numbers (Bottom of Page)"/>
        <w:docPartUnique/>
      </w:docPartObj>
    </w:sdtPr>
    <w:sdtContent>
      <w:p w:rsidR="00F815C4" w:rsidRDefault="007F005A" w:rsidP="00333D32">
        <w:pPr>
          <w:pStyle w:val="af5"/>
          <w:jc w:val="center"/>
        </w:pPr>
        <w:r>
          <w:fldChar w:fldCharType="begin"/>
        </w:r>
        <w:r w:rsidR="00F815C4">
          <w:instrText>PAGE   \* MERGEFORMAT</w:instrText>
        </w:r>
        <w:r>
          <w:fldChar w:fldCharType="separate"/>
        </w:r>
        <w:r w:rsidR="00C271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E18" w:rsidRDefault="00A47E18" w:rsidP="00D167F0">
      <w:r>
        <w:separator/>
      </w:r>
    </w:p>
  </w:footnote>
  <w:footnote w:type="continuationSeparator" w:id="1">
    <w:p w:rsidR="00A47E18" w:rsidRDefault="00A47E18" w:rsidP="00D16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5F371E8"/>
    <w:multiLevelType w:val="hybridMultilevel"/>
    <w:tmpl w:val="E01E6BD2"/>
    <w:lvl w:ilvl="0" w:tplc="CDA257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0D9702"/>
    <w:multiLevelType w:val="hybridMultilevel"/>
    <w:tmpl w:val="F02083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6AD21AB"/>
    <w:multiLevelType w:val="hybridMultilevel"/>
    <w:tmpl w:val="1604F9DA"/>
    <w:lvl w:ilvl="0" w:tplc="066E012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8190102"/>
    <w:multiLevelType w:val="multilevel"/>
    <w:tmpl w:val="AA86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BC21E0"/>
    <w:multiLevelType w:val="multilevel"/>
    <w:tmpl w:val="D26AD67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8">
    <w:nsid w:val="35B946F1"/>
    <w:multiLevelType w:val="hybridMultilevel"/>
    <w:tmpl w:val="6356764C"/>
    <w:lvl w:ilvl="0" w:tplc="87FA1E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BD75FE6"/>
    <w:multiLevelType w:val="hybridMultilevel"/>
    <w:tmpl w:val="F1FE286E"/>
    <w:lvl w:ilvl="0" w:tplc="EDF2048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5D449E"/>
    <w:multiLevelType w:val="hybridMultilevel"/>
    <w:tmpl w:val="F315CC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FAF2F36"/>
    <w:multiLevelType w:val="hybridMultilevel"/>
    <w:tmpl w:val="A10611E0"/>
    <w:lvl w:ilvl="0" w:tplc="689497B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FAF5E55"/>
    <w:multiLevelType w:val="hybridMultilevel"/>
    <w:tmpl w:val="C7F48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A9B6757"/>
    <w:multiLevelType w:val="hybridMultilevel"/>
    <w:tmpl w:val="68480CDE"/>
    <w:lvl w:ilvl="0" w:tplc="79C2A016">
      <w:start w:val="1"/>
      <w:numFmt w:val="bullet"/>
      <w:lvlText w:val="-"/>
      <w:lvlJc w:val="left"/>
      <w:pPr>
        <w:tabs>
          <w:tab w:val="num" w:pos="720"/>
        </w:tabs>
        <w:ind w:left="284" w:firstLine="76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7F0"/>
    <w:rsid w:val="00007F7C"/>
    <w:rsid w:val="00020329"/>
    <w:rsid w:val="0005369F"/>
    <w:rsid w:val="00057C47"/>
    <w:rsid w:val="00062080"/>
    <w:rsid w:val="00084AF7"/>
    <w:rsid w:val="00091EAF"/>
    <w:rsid w:val="000A4867"/>
    <w:rsid w:val="000A56C7"/>
    <w:rsid w:val="000A6A88"/>
    <w:rsid w:val="00100C66"/>
    <w:rsid w:val="00117436"/>
    <w:rsid w:val="00124EBC"/>
    <w:rsid w:val="00133822"/>
    <w:rsid w:val="001378A2"/>
    <w:rsid w:val="00155682"/>
    <w:rsid w:val="001621BD"/>
    <w:rsid w:val="00162D6D"/>
    <w:rsid w:val="001716C3"/>
    <w:rsid w:val="0017179D"/>
    <w:rsid w:val="0017685C"/>
    <w:rsid w:val="0017793D"/>
    <w:rsid w:val="0018458E"/>
    <w:rsid w:val="00192A62"/>
    <w:rsid w:val="001A3BAA"/>
    <w:rsid w:val="001B4F9E"/>
    <w:rsid w:val="001D330D"/>
    <w:rsid w:val="00205796"/>
    <w:rsid w:val="00232C8B"/>
    <w:rsid w:val="0027372F"/>
    <w:rsid w:val="00292785"/>
    <w:rsid w:val="00295792"/>
    <w:rsid w:val="002A06BF"/>
    <w:rsid w:val="002B0F85"/>
    <w:rsid w:val="002B297F"/>
    <w:rsid w:val="002C33B2"/>
    <w:rsid w:val="002C735E"/>
    <w:rsid w:val="002D28D9"/>
    <w:rsid w:val="002D2F04"/>
    <w:rsid w:val="002F7BFD"/>
    <w:rsid w:val="00314732"/>
    <w:rsid w:val="00333D32"/>
    <w:rsid w:val="00334EDB"/>
    <w:rsid w:val="003930FF"/>
    <w:rsid w:val="00397DC2"/>
    <w:rsid w:val="003D3179"/>
    <w:rsid w:val="003D37C1"/>
    <w:rsid w:val="003D5EBA"/>
    <w:rsid w:val="003E4B31"/>
    <w:rsid w:val="00420C39"/>
    <w:rsid w:val="00431C8E"/>
    <w:rsid w:val="00432775"/>
    <w:rsid w:val="0043725A"/>
    <w:rsid w:val="00451BC9"/>
    <w:rsid w:val="004679DA"/>
    <w:rsid w:val="00495DDB"/>
    <w:rsid w:val="00497D2B"/>
    <w:rsid w:val="004A54AB"/>
    <w:rsid w:val="004C0F8A"/>
    <w:rsid w:val="004D0238"/>
    <w:rsid w:val="005011FC"/>
    <w:rsid w:val="00513C5A"/>
    <w:rsid w:val="0052039A"/>
    <w:rsid w:val="00542CD4"/>
    <w:rsid w:val="005A4056"/>
    <w:rsid w:val="005B4A76"/>
    <w:rsid w:val="005C6D51"/>
    <w:rsid w:val="005D7A47"/>
    <w:rsid w:val="005E1312"/>
    <w:rsid w:val="005F712C"/>
    <w:rsid w:val="00625DDC"/>
    <w:rsid w:val="006362F3"/>
    <w:rsid w:val="00640139"/>
    <w:rsid w:val="006468A1"/>
    <w:rsid w:val="0064710C"/>
    <w:rsid w:val="00652273"/>
    <w:rsid w:val="00671355"/>
    <w:rsid w:val="00673868"/>
    <w:rsid w:val="00692680"/>
    <w:rsid w:val="00695145"/>
    <w:rsid w:val="006B5700"/>
    <w:rsid w:val="006D37EA"/>
    <w:rsid w:val="006D503D"/>
    <w:rsid w:val="006E2974"/>
    <w:rsid w:val="006F219E"/>
    <w:rsid w:val="006F51BC"/>
    <w:rsid w:val="00714793"/>
    <w:rsid w:val="00724E72"/>
    <w:rsid w:val="007315E7"/>
    <w:rsid w:val="00736839"/>
    <w:rsid w:val="007515F5"/>
    <w:rsid w:val="007531AD"/>
    <w:rsid w:val="00757DCB"/>
    <w:rsid w:val="007663CA"/>
    <w:rsid w:val="00783DBB"/>
    <w:rsid w:val="0078531E"/>
    <w:rsid w:val="00794320"/>
    <w:rsid w:val="00797750"/>
    <w:rsid w:val="007A05A4"/>
    <w:rsid w:val="007A435A"/>
    <w:rsid w:val="007A58C0"/>
    <w:rsid w:val="007E4CFC"/>
    <w:rsid w:val="007F005A"/>
    <w:rsid w:val="007F55E5"/>
    <w:rsid w:val="008168BE"/>
    <w:rsid w:val="00845431"/>
    <w:rsid w:val="00856AFA"/>
    <w:rsid w:val="0086279A"/>
    <w:rsid w:val="00880070"/>
    <w:rsid w:val="008B1B6A"/>
    <w:rsid w:val="008D2BE5"/>
    <w:rsid w:val="008E7EC8"/>
    <w:rsid w:val="008F6F35"/>
    <w:rsid w:val="009637B5"/>
    <w:rsid w:val="00964AB9"/>
    <w:rsid w:val="009709D0"/>
    <w:rsid w:val="00995D73"/>
    <w:rsid w:val="009B4AEE"/>
    <w:rsid w:val="009E0546"/>
    <w:rsid w:val="00A04558"/>
    <w:rsid w:val="00A11FEC"/>
    <w:rsid w:val="00A149C0"/>
    <w:rsid w:val="00A15005"/>
    <w:rsid w:val="00A30479"/>
    <w:rsid w:val="00A30782"/>
    <w:rsid w:val="00A340F4"/>
    <w:rsid w:val="00A37F94"/>
    <w:rsid w:val="00A444EE"/>
    <w:rsid w:val="00A455BD"/>
    <w:rsid w:val="00A47E18"/>
    <w:rsid w:val="00A53906"/>
    <w:rsid w:val="00AA1096"/>
    <w:rsid w:val="00AA4165"/>
    <w:rsid w:val="00AA67B1"/>
    <w:rsid w:val="00AB22B2"/>
    <w:rsid w:val="00AD12F6"/>
    <w:rsid w:val="00AE6EA6"/>
    <w:rsid w:val="00AE74F4"/>
    <w:rsid w:val="00B004F4"/>
    <w:rsid w:val="00B0764C"/>
    <w:rsid w:val="00B15E47"/>
    <w:rsid w:val="00B77877"/>
    <w:rsid w:val="00B9291A"/>
    <w:rsid w:val="00BA34FE"/>
    <w:rsid w:val="00BE0454"/>
    <w:rsid w:val="00BE4F10"/>
    <w:rsid w:val="00C01F6F"/>
    <w:rsid w:val="00C071DF"/>
    <w:rsid w:val="00C119AE"/>
    <w:rsid w:val="00C133DC"/>
    <w:rsid w:val="00C20AE5"/>
    <w:rsid w:val="00C26839"/>
    <w:rsid w:val="00C271FA"/>
    <w:rsid w:val="00C7582F"/>
    <w:rsid w:val="00C7737F"/>
    <w:rsid w:val="00C77A86"/>
    <w:rsid w:val="00CA208A"/>
    <w:rsid w:val="00CB7A54"/>
    <w:rsid w:val="00CC67A5"/>
    <w:rsid w:val="00CC68F9"/>
    <w:rsid w:val="00CC6D15"/>
    <w:rsid w:val="00D036E5"/>
    <w:rsid w:val="00D14487"/>
    <w:rsid w:val="00D167F0"/>
    <w:rsid w:val="00D45601"/>
    <w:rsid w:val="00D471D8"/>
    <w:rsid w:val="00D552BA"/>
    <w:rsid w:val="00D55FCA"/>
    <w:rsid w:val="00D633A5"/>
    <w:rsid w:val="00D720E8"/>
    <w:rsid w:val="00D77067"/>
    <w:rsid w:val="00D901B1"/>
    <w:rsid w:val="00DD0BD7"/>
    <w:rsid w:val="00E03416"/>
    <w:rsid w:val="00E04080"/>
    <w:rsid w:val="00E040A1"/>
    <w:rsid w:val="00E046EC"/>
    <w:rsid w:val="00E32EAE"/>
    <w:rsid w:val="00E41535"/>
    <w:rsid w:val="00E4252C"/>
    <w:rsid w:val="00E5580F"/>
    <w:rsid w:val="00E563D1"/>
    <w:rsid w:val="00E62BDA"/>
    <w:rsid w:val="00E64578"/>
    <w:rsid w:val="00E64CC1"/>
    <w:rsid w:val="00E65FF4"/>
    <w:rsid w:val="00E97133"/>
    <w:rsid w:val="00EA6575"/>
    <w:rsid w:val="00EB178A"/>
    <w:rsid w:val="00EB2F5C"/>
    <w:rsid w:val="00EB774A"/>
    <w:rsid w:val="00EC59F0"/>
    <w:rsid w:val="00EC6798"/>
    <w:rsid w:val="00ED6422"/>
    <w:rsid w:val="00ED6D52"/>
    <w:rsid w:val="00EE453B"/>
    <w:rsid w:val="00EF1C87"/>
    <w:rsid w:val="00F03265"/>
    <w:rsid w:val="00F32C6E"/>
    <w:rsid w:val="00F501E6"/>
    <w:rsid w:val="00F51568"/>
    <w:rsid w:val="00F640EB"/>
    <w:rsid w:val="00F65995"/>
    <w:rsid w:val="00F7058B"/>
    <w:rsid w:val="00F815C4"/>
    <w:rsid w:val="00F95A3D"/>
    <w:rsid w:val="00FC286C"/>
    <w:rsid w:val="00FE2662"/>
    <w:rsid w:val="00FE44B4"/>
    <w:rsid w:val="00FF4108"/>
    <w:rsid w:val="00FF4634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F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167F0"/>
    <w:pPr>
      <w:keepNext/>
      <w:suppressAutoHyphens w:val="0"/>
      <w:jc w:val="center"/>
      <w:outlineLvl w:val="1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167F0"/>
    <w:rPr>
      <w:rFonts w:ascii="Times New Roman" w:hAnsi="Times New Roman" w:cs="Times New Roman"/>
      <w:b/>
      <w:bCs/>
      <w:sz w:val="28"/>
      <w:szCs w:val="28"/>
    </w:rPr>
  </w:style>
  <w:style w:type="character" w:customStyle="1" w:styleId="a3">
    <w:name w:val="Текст сноски Знак"/>
    <w:link w:val="a4"/>
    <w:uiPriority w:val="99"/>
    <w:semiHidden/>
    <w:locked/>
    <w:rsid w:val="00D167F0"/>
    <w:rPr>
      <w:lang w:eastAsia="ru-RU"/>
    </w:rPr>
  </w:style>
  <w:style w:type="paragraph" w:styleId="a4">
    <w:name w:val="footnote text"/>
    <w:basedOn w:val="a"/>
    <w:link w:val="a3"/>
    <w:uiPriority w:val="99"/>
    <w:semiHidden/>
    <w:rsid w:val="00D167F0"/>
    <w:pPr>
      <w:suppressAutoHyphens w:val="0"/>
    </w:pPr>
    <w:rPr>
      <w:rFonts w:ascii="Calibri" w:eastAsia="Calibri" w:hAnsi="Calibri"/>
      <w:sz w:val="20"/>
      <w:szCs w:val="20"/>
      <w:lang w:eastAsia="ru-RU"/>
    </w:rPr>
  </w:style>
  <w:style w:type="character" w:customStyle="1" w:styleId="FootnoteTextChar1">
    <w:name w:val="Footnote Text Char1"/>
    <w:basedOn w:val="a0"/>
    <w:uiPriority w:val="99"/>
    <w:semiHidden/>
    <w:rsid w:val="00E534FC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">
    <w:name w:val="Текст сноски Знак1"/>
    <w:basedOn w:val="a0"/>
    <w:uiPriority w:val="99"/>
    <w:semiHidden/>
    <w:rsid w:val="00D167F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List Paragraph"/>
    <w:basedOn w:val="a"/>
    <w:uiPriority w:val="99"/>
    <w:qFormat/>
    <w:rsid w:val="00D167F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6">
    <w:name w:val="footnote reference"/>
    <w:basedOn w:val="a0"/>
    <w:uiPriority w:val="99"/>
    <w:rsid w:val="00D167F0"/>
    <w:rPr>
      <w:rFonts w:cs="Times New Roman"/>
      <w:vertAlign w:val="superscript"/>
    </w:rPr>
  </w:style>
  <w:style w:type="paragraph" w:styleId="a7">
    <w:name w:val="No Spacing"/>
    <w:basedOn w:val="a"/>
    <w:link w:val="a8"/>
    <w:uiPriority w:val="99"/>
    <w:qFormat/>
    <w:rsid w:val="00D167F0"/>
    <w:rPr>
      <w:rFonts w:ascii="Calibri" w:eastAsia="Calibri" w:hAnsi="Calibri" w:cs="Calibri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99"/>
    <w:locked/>
    <w:rsid w:val="00D167F0"/>
    <w:rPr>
      <w:rFonts w:ascii="Calibri" w:eastAsia="Times New Roman" w:hAnsi="Calibri" w:cs="Calibri"/>
      <w:lang w:eastAsia="ar-SA" w:bidi="ar-SA"/>
    </w:rPr>
  </w:style>
  <w:style w:type="paragraph" w:styleId="a9">
    <w:name w:val="Title"/>
    <w:basedOn w:val="a"/>
    <w:link w:val="aa"/>
    <w:uiPriority w:val="99"/>
    <w:qFormat/>
    <w:rsid w:val="00A340F4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A340F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A3047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A30479"/>
    <w:pPr>
      <w:suppressAutoHyphens w:val="0"/>
      <w:ind w:left="720" w:firstLine="700"/>
      <w:jc w:val="both"/>
    </w:pPr>
    <w:rPr>
      <w:lang w:eastAsia="ru-RU"/>
    </w:rPr>
  </w:style>
  <w:style w:type="character" w:customStyle="1" w:styleId="FontStyle42">
    <w:name w:val="Font Style42"/>
    <w:basedOn w:val="a0"/>
    <w:uiPriority w:val="99"/>
    <w:rsid w:val="00A304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uiPriority w:val="99"/>
    <w:rsid w:val="00A30479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basedOn w:val="a0"/>
    <w:uiPriority w:val="99"/>
    <w:rsid w:val="00A3047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5">
    <w:name w:val="Font Style45"/>
    <w:basedOn w:val="a0"/>
    <w:uiPriority w:val="99"/>
    <w:rsid w:val="00A3047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basedOn w:val="a0"/>
    <w:uiPriority w:val="99"/>
    <w:rsid w:val="00A3047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8">
    <w:name w:val="Font Style48"/>
    <w:basedOn w:val="a0"/>
    <w:uiPriority w:val="99"/>
    <w:rsid w:val="00A30479"/>
    <w:rPr>
      <w:rFonts w:ascii="Trebuchet MS" w:hAnsi="Trebuchet MS" w:cs="Trebuchet MS"/>
      <w:b/>
      <w:bCs/>
      <w:sz w:val="20"/>
      <w:szCs w:val="20"/>
    </w:rPr>
  </w:style>
  <w:style w:type="character" w:customStyle="1" w:styleId="FontStyle51">
    <w:name w:val="Font Style51"/>
    <w:basedOn w:val="a0"/>
    <w:uiPriority w:val="99"/>
    <w:rsid w:val="00A30479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basedOn w:val="a0"/>
    <w:uiPriority w:val="99"/>
    <w:rsid w:val="00A304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9">
    <w:name w:val="Font Style59"/>
    <w:basedOn w:val="a0"/>
    <w:uiPriority w:val="99"/>
    <w:rsid w:val="00A30479"/>
    <w:rPr>
      <w:rFonts w:ascii="Trebuchet MS" w:hAnsi="Trebuchet MS" w:cs="Trebuchet MS"/>
      <w:b/>
      <w:bCs/>
      <w:sz w:val="16"/>
      <w:szCs w:val="16"/>
    </w:rPr>
  </w:style>
  <w:style w:type="character" w:styleId="ab">
    <w:name w:val="Hyperlink"/>
    <w:basedOn w:val="a0"/>
    <w:uiPriority w:val="99"/>
    <w:rsid w:val="003E4B31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E4B3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3E4B3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Normal (Web)"/>
    <w:basedOn w:val="a"/>
    <w:uiPriority w:val="99"/>
    <w:rsid w:val="00451BC9"/>
    <w:pPr>
      <w:suppressAutoHyphens w:val="0"/>
      <w:spacing w:before="100" w:beforeAutospacing="1" w:after="100" w:afterAutospacing="1"/>
    </w:pPr>
    <w:rPr>
      <w:rFonts w:ascii="Verdana" w:hAnsi="Verdana"/>
      <w:color w:val="333333"/>
      <w:sz w:val="17"/>
      <w:szCs w:val="17"/>
      <w:lang w:eastAsia="ru-RU"/>
    </w:rPr>
  </w:style>
  <w:style w:type="character" w:customStyle="1" w:styleId="af">
    <w:name w:val="Текст Знак"/>
    <w:basedOn w:val="a0"/>
    <w:link w:val="af0"/>
    <w:uiPriority w:val="99"/>
    <w:locked/>
    <w:rsid w:val="00451BC9"/>
    <w:rPr>
      <w:rFonts w:ascii="Courier New" w:hAnsi="Courier New" w:cs="Times New Roman"/>
    </w:rPr>
  </w:style>
  <w:style w:type="paragraph" w:styleId="af0">
    <w:name w:val="Plain Text"/>
    <w:basedOn w:val="a"/>
    <w:link w:val="af"/>
    <w:uiPriority w:val="99"/>
    <w:rsid w:val="00451BC9"/>
    <w:pPr>
      <w:suppressAutoHyphens w:val="0"/>
      <w:autoSpaceDE w:val="0"/>
      <w:autoSpaceDN w:val="0"/>
    </w:pPr>
    <w:rPr>
      <w:rFonts w:ascii="Courier New" w:eastAsia="Calibri" w:hAnsi="Courier New"/>
      <w:sz w:val="22"/>
      <w:szCs w:val="22"/>
      <w:lang w:eastAsia="en-US"/>
    </w:rPr>
  </w:style>
  <w:style w:type="character" w:customStyle="1" w:styleId="PlainTextChar1">
    <w:name w:val="Plain Text Char1"/>
    <w:basedOn w:val="a0"/>
    <w:uiPriority w:val="99"/>
    <w:semiHidden/>
    <w:rsid w:val="00E534FC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Текст Знак1"/>
    <w:basedOn w:val="a0"/>
    <w:uiPriority w:val="99"/>
    <w:semiHidden/>
    <w:rsid w:val="00451BC9"/>
    <w:rPr>
      <w:rFonts w:ascii="Consolas" w:hAnsi="Consolas" w:cs="Times New Roman"/>
      <w:sz w:val="21"/>
      <w:szCs w:val="21"/>
      <w:lang w:eastAsia="ar-SA" w:bidi="ar-SA"/>
    </w:rPr>
  </w:style>
  <w:style w:type="character" w:customStyle="1" w:styleId="FontStyle12">
    <w:name w:val="Font Style12"/>
    <w:basedOn w:val="a0"/>
    <w:uiPriority w:val="99"/>
    <w:rsid w:val="00451BC9"/>
    <w:rPr>
      <w:rFonts w:ascii="Times New Roman" w:hAnsi="Times New Roman" w:cs="Times New Roman"/>
      <w:sz w:val="22"/>
      <w:szCs w:val="22"/>
    </w:rPr>
  </w:style>
  <w:style w:type="character" w:styleId="af1">
    <w:name w:val="FollowedHyperlink"/>
    <w:basedOn w:val="a0"/>
    <w:uiPriority w:val="99"/>
    <w:semiHidden/>
    <w:rsid w:val="00D720E8"/>
    <w:rPr>
      <w:rFonts w:cs="Times New Roman"/>
      <w:color w:val="800080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B4AEE"/>
    <w:rPr>
      <w:rFonts w:ascii="Times New Roman" w:hAnsi="Times New Roman"/>
      <w:sz w:val="24"/>
      <w:u w:val="none"/>
    </w:rPr>
  </w:style>
  <w:style w:type="character" w:customStyle="1" w:styleId="dash041e0431044b0447043d044b0439char1">
    <w:name w:val="dash041e_0431_044b_0447_043d_044b_0439__char1"/>
    <w:uiPriority w:val="99"/>
    <w:rsid w:val="009B4AEE"/>
    <w:rPr>
      <w:rFonts w:ascii="Times New Roman" w:hAnsi="Times New Roman"/>
      <w:sz w:val="24"/>
      <w:u w:val="none"/>
    </w:rPr>
  </w:style>
  <w:style w:type="paragraph" w:customStyle="1" w:styleId="af2">
    <w:name w:val="Содержимое таблицы"/>
    <w:basedOn w:val="a"/>
    <w:uiPriority w:val="99"/>
    <w:rsid w:val="009B4AEE"/>
    <w:pPr>
      <w:widowControl w:val="0"/>
      <w:suppressLineNumber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B4AEE"/>
    <w:pPr>
      <w:widowControl w:val="0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dash041e0431044b0447043d044b0439">
    <w:name w:val="dash041e_0431_044b_0447_043d_044b_0439"/>
    <w:basedOn w:val="a"/>
    <w:uiPriority w:val="99"/>
    <w:rsid w:val="009B4AEE"/>
    <w:pPr>
      <w:widowControl w:val="0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f3">
    <w:name w:val="header"/>
    <w:basedOn w:val="a"/>
    <w:link w:val="af4"/>
    <w:uiPriority w:val="99"/>
    <w:unhideWhenUsed/>
    <w:rsid w:val="00333D3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33D32"/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333D3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33D3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705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7">
    <w:name w:val="Table Grid"/>
    <w:basedOn w:val="a1"/>
    <w:locked/>
    <w:rsid w:val="00714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081F7-2FA1-4DF9-9F61-8F403C3D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10150</Words>
  <Characters>57859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Users</cp:lastModifiedBy>
  <cp:revision>18</cp:revision>
  <cp:lastPrinted>2021-01-22T04:50:00Z</cp:lastPrinted>
  <dcterms:created xsi:type="dcterms:W3CDTF">2021-01-21T10:06:00Z</dcterms:created>
  <dcterms:modified xsi:type="dcterms:W3CDTF">2021-01-22T04:52:00Z</dcterms:modified>
</cp:coreProperties>
</file>